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E8D20" w14:textId="77777777" w:rsidR="00596158" w:rsidRDefault="00596158">
      <w:pPr>
        <w:pStyle w:val="Title"/>
        <w:rPr>
          <w:rFonts w:ascii="Times New Roman" w:hAnsi="Times New Roman"/>
        </w:rPr>
      </w:pPr>
      <w:r>
        <w:rPr>
          <w:rFonts w:ascii="Times New Roman" w:hAnsi="Times New Roman"/>
        </w:rPr>
        <w:t>DOUGLAS A. KIBBEE</w:t>
      </w:r>
    </w:p>
    <w:p w14:paraId="7878CF53" w14:textId="77777777" w:rsidR="00596158" w:rsidRDefault="00596158">
      <w:pPr>
        <w:ind w:right="-360"/>
        <w:jc w:val="center"/>
        <w:rPr>
          <w:rFonts w:ascii="Times New Roman" w:hAnsi="Times New Roman"/>
          <w:sz w:val="20"/>
          <w:szCs w:val="20"/>
        </w:rPr>
      </w:pPr>
    </w:p>
    <w:p w14:paraId="4DB6A707" w14:textId="77777777" w:rsidR="00596158" w:rsidRDefault="008C5238" w:rsidP="00596158">
      <w:pPr>
        <w:ind w:left="720" w:right="-360"/>
        <w:rPr>
          <w:rFonts w:ascii="Times New Roman" w:hAnsi="Times New Roman"/>
          <w:sz w:val="20"/>
          <w:szCs w:val="20"/>
        </w:rPr>
      </w:pPr>
      <w:r>
        <w:rPr>
          <w:rFonts w:ascii="Times New Roman" w:hAnsi="Times New Roman"/>
          <w:sz w:val="20"/>
          <w:szCs w:val="20"/>
        </w:rPr>
        <w:t>Department of French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Telephone: (217) 333-2020</w:t>
      </w:r>
    </w:p>
    <w:p w14:paraId="73328564" w14:textId="77777777" w:rsidR="00596158" w:rsidRDefault="00596158">
      <w:pPr>
        <w:ind w:left="720" w:right="-360"/>
        <w:rPr>
          <w:rFonts w:ascii="Times New Roman" w:hAnsi="Times New Roman"/>
          <w:sz w:val="20"/>
          <w:szCs w:val="20"/>
        </w:rPr>
      </w:pPr>
      <w:r>
        <w:rPr>
          <w:rFonts w:ascii="Times New Roman" w:hAnsi="Times New Roman"/>
          <w:sz w:val="20"/>
          <w:szCs w:val="20"/>
        </w:rPr>
        <w:t xml:space="preserve">University of Illinois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FAX</w:t>
      </w:r>
      <w:proofErr w:type="gramStart"/>
      <w:r>
        <w:rPr>
          <w:rFonts w:ascii="Times New Roman" w:hAnsi="Times New Roman"/>
          <w:sz w:val="20"/>
          <w:szCs w:val="20"/>
        </w:rPr>
        <w:t>:  (</w:t>
      </w:r>
      <w:proofErr w:type="gramEnd"/>
      <w:r>
        <w:rPr>
          <w:rFonts w:ascii="Times New Roman" w:hAnsi="Times New Roman"/>
          <w:sz w:val="20"/>
          <w:szCs w:val="20"/>
        </w:rPr>
        <w:t>217) 244-8430</w:t>
      </w:r>
    </w:p>
    <w:p w14:paraId="743442F6" w14:textId="77777777" w:rsidR="00596158" w:rsidRDefault="008C5238">
      <w:pPr>
        <w:ind w:left="720" w:right="-360"/>
        <w:rPr>
          <w:rFonts w:ascii="Times New Roman" w:hAnsi="Times New Roman"/>
          <w:sz w:val="20"/>
          <w:szCs w:val="20"/>
        </w:rPr>
      </w:pPr>
      <w:r>
        <w:rPr>
          <w:rFonts w:ascii="Times New Roman" w:hAnsi="Times New Roman"/>
          <w:sz w:val="20"/>
          <w:szCs w:val="20"/>
        </w:rPr>
        <w:t>2090</w:t>
      </w:r>
      <w:r w:rsidR="00596158">
        <w:rPr>
          <w:rFonts w:ascii="Times New Roman" w:hAnsi="Times New Roman"/>
          <w:sz w:val="20"/>
          <w:szCs w:val="20"/>
        </w:rPr>
        <w:t xml:space="preserve"> Foreign Languages Building</w:t>
      </w:r>
      <w:r w:rsidR="00596158">
        <w:rPr>
          <w:rFonts w:ascii="Times New Roman" w:hAnsi="Times New Roman"/>
          <w:sz w:val="20"/>
          <w:szCs w:val="20"/>
        </w:rPr>
        <w:tab/>
      </w:r>
      <w:r w:rsidR="00596158">
        <w:rPr>
          <w:rFonts w:ascii="Times New Roman" w:hAnsi="Times New Roman"/>
          <w:sz w:val="20"/>
          <w:szCs w:val="20"/>
        </w:rPr>
        <w:tab/>
      </w:r>
      <w:r w:rsidR="00596158">
        <w:rPr>
          <w:rFonts w:ascii="Times New Roman" w:hAnsi="Times New Roman"/>
          <w:sz w:val="20"/>
          <w:szCs w:val="20"/>
        </w:rPr>
        <w:tab/>
        <w:t>E-MAIL: dkibbee@illinois.edu</w:t>
      </w:r>
    </w:p>
    <w:p w14:paraId="13F9DE77" w14:textId="77777777" w:rsidR="00596158" w:rsidRDefault="00596158">
      <w:pPr>
        <w:ind w:left="720" w:right="-360"/>
        <w:rPr>
          <w:rFonts w:ascii="Times New Roman" w:hAnsi="Times New Roman"/>
          <w:sz w:val="20"/>
          <w:szCs w:val="20"/>
        </w:rPr>
      </w:pPr>
      <w:r>
        <w:rPr>
          <w:rFonts w:ascii="Times New Roman" w:hAnsi="Times New Roman"/>
          <w:sz w:val="20"/>
          <w:szCs w:val="20"/>
        </w:rPr>
        <w:t>707 South Mathews Avenue</w:t>
      </w:r>
    </w:p>
    <w:p w14:paraId="73D841E3" w14:textId="77777777" w:rsidR="00596158" w:rsidRDefault="00596158">
      <w:pPr>
        <w:ind w:left="720" w:right="-360"/>
        <w:rPr>
          <w:rFonts w:ascii="Times New Roman" w:hAnsi="Times New Roman"/>
          <w:sz w:val="20"/>
          <w:szCs w:val="20"/>
        </w:rPr>
      </w:pPr>
      <w:r>
        <w:rPr>
          <w:rFonts w:ascii="Times New Roman" w:hAnsi="Times New Roman"/>
          <w:sz w:val="20"/>
          <w:szCs w:val="20"/>
        </w:rPr>
        <w:t>Urbana, IL  61801</w:t>
      </w:r>
    </w:p>
    <w:p w14:paraId="4A648651" w14:textId="77777777" w:rsidR="00596158" w:rsidRDefault="00596158">
      <w:pPr>
        <w:ind w:left="720" w:right="-360"/>
        <w:rPr>
          <w:rFonts w:ascii="Times New Roman" w:hAnsi="Times New Roman"/>
          <w:sz w:val="20"/>
          <w:szCs w:val="20"/>
        </w:rPr>
      </w:pPr>
      <w:r>
        <w:rPr>
          <w:rFonts w:ascii="Times New Roman" w:hAnsi="Times New Roman"/>
          <w:sz w:val="20"/>
          <w:szCs w:val="20"/>
        </w:rPr>
        <w:t>USA</w:t>
      </w:r>
    </w:p>
    <w:p w14:paraId="0D81BE26" w14:textId="77777777" w:rsidR="00596158" w:rsidRDefault="00596158">
      <w:pPr>
        <w:ind w:right="-360"/>
        <w:rPr>
          <w:rFonts w:ascii="Times New Roman" w:hAnsi="Times New Roman"/>
          <w:sz w:val="20"/>
          <w:szCs w:val="20"/>
        </w:rPr>
      </w:pPr>
    </w:p>
    <w:p w14:paraId="456880C9" w14:textId="77777777" w:rsidR="00596158" w:rsidRDefault="00596158">
      <w:pPr>
        <w:ind w:right="-360"/>
        <w:rPr>
          <w:rFonts w:ascii="Times New Roman" w:hAnsi="Times New Roman"/>
          <w:i/>
          <w:sz w:val="20"/>
          <w:szCs w:val="20"/>
        </w:rPr>
      </w:pPr>
      <w:r>
        <w:rPr>
          <w:rFonts w:ascii="Times New Roman" w:hAnsi="Times New Roman"/>
          <w:b/>
          <w:i/>
          <w:sz w:val="20"/>
          <w:szCs w:val="20"/>
        </w:rPr>
        <w:t>EDUCATION</w:t>
      </w:r>
    </w:p>
    <w:p w14:paraId="552175B6" w14:textId="77777777" w:rsidR="00596158" w:rsidRDefault="00596158">
      <w:pPr>
        <w:ind w:right="-360"/>
        <w:rPr>
          <w:rFonts w:ascii="Times New Roman" w:hAnsi="Times New Roman"/>
          <w:sz w:val="20"/>
          <w:szCs w:val="20"/>
        </w:rPr>
      </w:pPr>
    </w:p>
    <w:p w14:paraId="7FADA706" w14:textId="77777777" w:rsidR="00596158" w:rsidRDefault="00596158">
      <w:pPr>
        <w:ind w:right="-360"/>
        <w:rPr>
          <w:rFonts w:ascii="Times New Roman" w:hAnsi="Times New Roman"/>
          <w:sz w:val="20"/>
          <w:szCs w:val="20"/>
        </w:rPr>
      </w:pPr>
      <w:proofErr w:type="gramStart"/>
      <w:r>
        <w:rPr>
          <w:rFonts w:ascii="Times New Roman" w:hAnsi="Times New Roman"/>
          <w:sz w:val="20"/>
          <w:szCs w:val="20"/>
        </w:rPr>
        <w:t>PhD  1979</w:t>
      </w:r>
      <w:proofErr w:type="gramEnd"/>
      <w:r>
        <w:rPr>
          <w:rFonts w:ascii="Times New Roman" w:hAnsi="Times New Roman"/>
          <w:sz w:val="20"/>
          <w:szCs w:val="20"/>
        </w:rPr>
        <w:t xml:space="preserve">  Indiana University, Bloomington, French Linguistics</w:t>
      </w:r>
    </w:p>
    <w:p w14:paraId="43ED7E33" w14:textId="77777777" w:rsidR="00596158" w:rsidRDefault="00596158">
      <w:pPr>
        <w:ind w:right="-360"/>
        <w:rPr>
          <w:rFonts w:ascii="Times New Roman" w:hAnsi="Times New Roman"/>
          <w:sz w:val="20"/>
          <w:szCs w:val="20"/>
        </w:rPr>
      </w:pPr>
      <w:r>
        <w:rPr>
          <w:rFonts w:ascii="Times New Roman" w:hAnsi="Times New Roman"/>
          <w:sz w:val="20"/>
          <w:szCs w:val="20"/>
        </w:rPr>
        <w:t>Minors:  French Literature, Medieval Studies</w:t>
      </w:r>
    </w:p>
    <w:p w14:paraId="090F4F76" w14:textId="77777777" w:rsidR="00596158" w:rsidRDefault="00596158">
      <w:pPr>
        <w:ind w:right="-360"/>
        <w:rPr>
          <w:rFonts w:ascii="Times New Roman" w:hAnsi="Times New Roman"/>
          <w:sz w:val="20"/>
          <w:szCs w:val="20"/>
        </w:rPr>
      </w:pPr>
      <w:r>
        <w:rPr>
          <w:rFonts w:ascii="Times New Roman" w:hAnsi="Times New Roman"/>
          <w:sz w:val="20"/>
          <w:szCs w:val="20"/>
        </w:rPr>
        <w:t>Thesis:  The Establishment of the French Grammatical Tradition, 1530-1580.</w:t>
      </w:r>
    </w:p>
    <w:p w14:paraId="2B6808AE" w14:textId="77777777" w:rsidR="00596158" w:rsidRDefault="00596158">
      <w:pPr>
        <w:ind w:right="-360"/>
        <w:rPr>
          <w:rFonts w:ascii="Times New Roman" w:hAnsi="Times New Roman"/>
          <w:sz w:val="20"/>
          <w:szCs w:val="20"/>
        </w:rPr>
      </w:pPr>
    </w:p>
    <w:p w14:paraId="5121D87F" w14:textId="77777777" w:rsidR="00596158" w:rsidRDefault="00596158">
      <w:pPr>
        <w:ind w:right="-360"/>
        <w:rPr>
          <w:rFonts w:ascii="Times New Roman" w:hAnsi="Times New Roman"/>
          <w:sz w:val="20"/>
          <w:szCs w:val="20"/>
        </w:rPr>
      </w:pPr>
      <w:r>
        <w:rPr>
          <w:rFonts w:ascii="Times New Roman" w:hAnsi="Times New Roman"/>
          <w:sz w:val="20"/>
          <w:szCs w:val="20"/>
        </w:rPr>
        <w:t>Certificate in Medieval Studies 1978 Indiana University</w:t>
      </w:r>
    </w:p>
    <w:p w14:paraId="1A7B5F73" w14:textId="77777777" w:rsidR="00596158" w:rsidRDefault="00596158">
      <w:pPr>
        <w:ind w:right="-360"/>
        <w:rPr>
          <w:rFonts w:ascii="Times New Roman" w:hAnsi="Times New Roman"/>
          <w:sz w:val="20"/>
          <w:szCs w:val="20"/>
        </w:rPr>
      </w:pPr>
    </w:p>
    <w:p w14:paraId="0A09740E" w14:textId="77777777" w:rsidR="00596158" w:rsidRDefault="00596158">
      <w:pPr>
        <w:ind w:right="-360"/>
        <w:rPr>
          <w:rFonts w:ascii="Times New Roman" w:hAnsi="Times New Roman"/>
          <w:sz w:val="20"/>
          <w:szCs w:val="20"/>
        </w:rPr>
      </w:pPr>
      <w:r>
        <w:rPr>
          <w:rFonts w:ascii="Times New Roman" w:hAnsi="Times New Roman"/>
          <w:sz w:val="20"/>
          <w:szCs w:val="20"/>
        </w:rPr>
        <w:t xml:space="preserve">MA  </w:t>
      </w:r>
      <w:proofErr w:type="gramStart"/>
      <w:r>
        <w:rPr>
          <w:rFonts w:ascii="Times New Roman" w:hAnsi="Times New Roman"/>
          <w:sz w:val="20"/>
          <w:szCs w:val="20"/>
        </w:rPr>
        <w:t>1975  Indiana</w:t>
      </w:r>
      <w:proofErr w:type="gramEnd"/>
      <w:r>
        <w:rPr>
          <w:rFonts w:ascii="Times New Roman" w:hAnsi="Times New Roman"/>
          <w:sz w:val="20"/>
          <w:szCs w:val="20"/>
        </w:rPr>
        <w:t xml:space="preserve"> University</w:t>
      </w:r>
    </w:p>
    <w:p w14:paraId="27B5F62F" w14:textId="77777777" w:rsidR="00596158" w:rsidRDefault="00596158">
      <w:pPr>
        <w:ind w:right="-360"/>
        <w:rPr>
          <w:rFonts w:ascii="Times New Roman" w:hAnsi="Times New Roman"/>
          <w:sz w:val="20"/>
          <w:szCs w:val="20"/>
        </w:rPr>
      </w:pPr>
      <w:r>
        <w:rPr>
          <w:rFonts w:ascii="Times New Roman" w:hAnsi="Times New Roman"/>
          <w:sz w:val="20"/>
          <w:szCs w:val="20"/>
        </w:rPr>
        <w:t>French Literature</w:t>
      </w:r>
    </w:p>
    <w:p w14:paraId="0AB22C4A" w14:textId="77777777" w:rsidR="00596158" w:rsidRDefault="00596158">
      <w:pPr>
        <w:ind w:right="-360"/>
        <w:rPr>
          <w:rFonts w:ascii="Times New Roman" w:hAnsi="Times New Roman"/>
          <w:sz w:val="20"/>
          <w:szCs w:val="20"/>
        </w:rPr>
      </w:pPr>
    </w:p>
    <w:p w14:paraId="7059C3BC" w14:textId="77777777" w:rsidR="00596158" w:rsidRDefault="00596158">
      <w:pPr>
        <w:ind w:right="-360"/>
        <w:rPr>
          <w:rFonts w:ascii="Times New Roman" w:hAnsi="Times New Roman"/>
          <w:sz w:val="20"/>
          <w:szCs w:val="20"/>
        </w:rPr>
      </w:pPr>
      <w:r>
        <w:rPr>
          <w:rFonts w:ascii="Times New Roman" w:hAnsi="Times New Roman"/>
          <w:sz w:val="20"/>
          <w:szCs w:val="20"/>
        </w:rPr>
        <w:t xml:space="preserve">BA  </w:t>
      </w:r>
      <w:proofErr w:type="gramStart"/>
      <w:r>
        <w:rPr>
          <w:rFonts w:ascii="Times New Roman" w:hAnsi="Times New Roman"/>
          <w:sz w:val="20"/>
          <w:szCs w:val="20"/>
        </w:rPr>
        <w:t>1971  Colgate</w:t>
      </w:r>
      <w:proofErr w:type="gramEnd"/>
      <w:r>
        <w:rPr>
          <w:rFonts w:ascii="Times New Roman" w:hAnsi="Times New Roman"/>
          <w:sz w:val="20"/>
          <w:szCs w:val="20"/>
        </w:rPr>
        <w:t xml:space="preserve"> University, Hamilton NY</w:t>
      </w:r>
    </w:p>
    <w:p w14:paraId="3EB6ED9F" w14:textId="77777777" w:rsidR="00596158" w:rsidRDefault="00596158">
      <w:pPr>
        <w:ind w:right="-360"/>
        <w:rPr>
          <w:rFonts w:ascii="Times New Roman" w:hAnsi="Times New Roman"/>
          <w:sz w:val="20"/>
          <w:szCs w:val="20"/>
        </w:rPr>
      </w:pPr>
      <w:r>
        <w:rPr>
          <w:rFonts w:ascii="Times New Roman" w:hAnsi="Times New Roman"/>
          <w:sz w:val="20"/>
          <w:szCs w:val="20"/>
        </w:rPr>
        <w:t>Major:  French Literature</w:t>
      </w:r>
    </w:p>
    <w:p w14:paraId="0AC6BD03" w14:textId="77777777" w:rsidR="00596158" w:rsidRDefault="00596158">
      <w:pPr>
        <w:ind w:right="-360"/>
        <w:rPr>
          <w:rFonts w:ascii="Times New Roman" w:hAnsi="Times New Roman"/>
          <w:sz w:val="20"/>
          <w:szCs w:val="20"/>
        </w:rPr>
      </w:pPr>
      <w:r>
        <w:rPr>
          <w:rFonts w:ascii="Times New Roman" w:hAnsi="Times New Roman"/>
          <w:sz w:val="20"/>
          <w:szCs w:val="20"/>
        </w:rPr>
        <w:t>Minor:  Anthropology</w:t>
      </w:r>
    </w:p>
    <w:p w14:paraId="054DE42D" w14:textId="77777777" w:rsidR="00596158" w:rsidRDefault="00596158">
      <w:pPr>
        <w:ind w:right="-360"/>
        <w:rPr>
          <w:rFonts w:ascii="Times New Roman" w:hAnsi="Times New Roman"/>
          <w:sz w:val="20"/>
          <w:szCs w:val="20"/>
        </w:rPr>
      </w:pPr>
    </w:p>
    <w:p w14:paraId="18373BC9" w14:textId="77777777" w:rsidR="00596158" w:rsidRDefault="00596158">
      <w:pPr>
        <w:ind w:right="-360"/>
        <w:rPr>
          <w:rFonts w:ascii="Times New Roman" w:hAnsi="Times New Roman"/>
          <w:i/>
          <w:sz w:val="20"/>
          <w:szCs w:val="20"/>
        </w:rPr>
      </w:pPr>
      <w:r>
        <w:rPr>
          <w:rFonts w:ascii="Times New Roman" w:hAnsi="Times New Roman"/>
          <w:b/>
          <w:i/>
          <w:sz w:val="20"/>
          <w:szCs w:val="20"/>
        </w:rPr>
        <w:t>WORK EXPERIENCE</w:t>
      </w:r>
    </w:p>
    <w:p w14:paraId="19FD52A8" w14:textId="77777777" w:rsidR="00596158" w:rsidRDefault="00596158">
      <w:pPr>
        <w:ind w:right="-360"/>
        <w:rPr>
          <w:rFonts w:ascii="Times New Roman" w:hAnsi="Times New Roman"/>
          <w:sz w:val="20"/>
          <w:szCs w:val="20"/>
        </w:rPr>
      </w:pPr>
    </w:p>
    <w:p w14:paraId="2658B932" w14:textId="77777777" w:rsidR="00596158" w:rsidRDefault="00596158">
      <w:pPr>
        <w:ind w:right="-360"/>
        <w:rPr>
          <w:rFonts w:ascii="Times New Roman" w:hAnsi="Times New Roman"/>
          <w:sz w:val="20"/>
          <w:szCs w:val="20"/>
        </w:rPr>
      </w:pPr>
      <w:r>
        <w:rPr>
          <w:rFonts w:ascii="Times New Roman" w:hAnsi="Times New Roman"/>
          <w:sz w:val="20"/>
          <w:szCs w:val="20"/>
        </w:rPr>
        <w:t>2011</w:t>
      </w:r>
      <w:r w:rsidR="00AF2029">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Emeritus Professor of French</w:t>
      </w:r>
    </w:p>
    <w:p w14:paraId="34C5758D" w14:textId="77777777" w:rsidR="00596158" w:rsidRPr="008F6DAA" w:rsidRDefault="00596158">
      <w:pPr>
        <w:ind w:right="-360"/>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sidRPr="008F6DAA">
        <w:rPr>
          <w:rFonts w:ascii="Times New Roman" w:hAnsi="Times New Roman"/>
          <w:i/>
          <w:sz w:val="20"/>
          <w:szCs w:val="20"/>
        </w:rPr>
        <w:t>University of Illinois</w:t>
      </w:r>
    </w:p>
    <w:p w14:paraId="163B7984" w14:textId="77777777" w:rsidR="00596158" w:rsidRDefault="00596158">
      <w:pPr>
        <w:ind w:right="-360"/>
        <w:rPr>
          <w:rFonts w:ascii="Times New Roman" w:hAnsi="Times New Roman"/>
          <w:sz w:val="20"/>
          <w:szCs w:val="20"/>
        </w:rPr>
      </w:pPr>
    </w:p>
    <w:p w14:paraId="02B187E3" w14:textId="77777777" w:rsidR="00596158" w:rsidRDefault="00596158">
      <w:pPr>
        <w:ind w:right="-360"/>
        <w:rPr>
          <w:rFonts w:ascii="Times New Roman" w:hAnsi="Times New Roman"/>
          <w:sz w:val="20"/>
          <w:szCs w:val="20"/>
        </w:rPr>
      </w:pPr>
      <w:r>
        <w:rPr>
          <w:rFonts w:ascii="Times New Roman" w:hAnsi="Times New Roman"/>
          <w:sz w:val="20"/>
          <w:szCs w:val="20"/>
        </w:rPr>
        <w:t>2005-2010</w:t>
      </w:r>
      <w:r>
        <w:rPr>
          <w:rFonts w:ascii="Times New Roman" w:hAnsi="Times New Roman"/>
          <w:sz w:val="20"/>
          <w:szCs w:val="20"/>
        </w:rPr>
        <w:tab/>
        <w:t>Director, School of Literatures, Cultures and Linguistics</w:t>
      </w:r>
    </w:p>
    <w:p w14:paraId="6FB6B527" w14:textId="77777777" w:rsidR="00596158" w:rsidRPr="005E47D3" w:rsidRDefault="00596158">
      <w:pPr>
        <w:ind w:right="-360"/>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University of Illinois</w:t>
      </w:r>
    </w:p>
    <w:p w14:paraId="4F508105" w14:textId="77777777" w:rsidR="00596158" w:rsidRDefault="00596158">
      <w:pPr>
        <w:ind w:right="-360"/>
        <w:rPr>
          <w:rFonts w:ascii="Times New Roman" w:hAnsi="Times New Roman"/>
          <w:sz w:val="20"/>
          <w:szCs w:val="20"/>
        </w:rPr>
      </w:pPr>
    </w:p>
    <w:p w14:paraId="5E72844A" w14:textId="77777777" w:rsidR="00596158" w:rsidRDefault="00596158">
      <w:pPr>
        <w:ind w:right="-360"/>
        <w:rPr>
          <w:rFonts w:ascii="Times New Roman" w:hAnsi="Times New Roman"/>
          <w:sz w:val="20"/>
          <w:szCs w:val="20"/>
        </w:rPr>
      </w:pPr>
      <w:r>
        <w:rPr>
          <w:rFonts w:ascii="Times New Roman" w:hAnsi="Times New Roman"/>
          <w:sz w:val="20"/>
          <w:szCs w:val="20"/>
        </w:rPr>
        <w:t>1999-</w:t>
      </w:r>
      <w:r>
        <w:rPr>
          <w:rFonts w:ascii="Times New Roman" w:hAnsi="Times New Roman"/>
          <w:sz w:val="20"/>
          <w:szCs w:val="20"/>
        </w:rPr>
        <w:tab/>
      </w:r>
      <w:r>
        <w:rPr>
          <w:rFonts w:ascii="Times New Roman" w:hAnsi="Times New Roman"/>
          <w:sz w:val="20"/>
          <w:szCs w:val="20"/>
        </w:rPr>
        <w:tab/>
        <w:t>Professor</w:t>
      </w:r>
    </w:p>
    <w:p w14:paraId="6A4A052A" w14:textId="77777777" w:rsidR="00596158" w:rsidRDefault="00596158">
      <w:pPr>
        <w:pStyle w:val="Heading1"/>
        <w:rPr>
          <w:rFonts w:ascii="Times New Roman" w:hAnsi="Times New Roman"/>
        </w:rPr>
      </w:pPr>
      <w:r>
        <w:rPr>
          <w:rFonts w:ascii="Times New Roman" w:hAnsi="Times New Roman"/>
        </w:rPr>
        <w:t>Department of French</w:t>
      </w:r>
    </w:p>
    <w:p w14:paraId="34B506E2" w14:textId="77777777" w:rsidR="00596158" w:rsidRDefault="00596158">
      <w:pPr>
        <w:ind w:left="1440" w:right="-360"/>
        <w:rPr>
          <w:rFonts w:ascii="Times New Roman" w:hAnsi="Times New Roman"/>
          <w:i/>
          <w:sz w:val="20"/>
          <w:szCs w:val="20"/>
        </w:rPr>
      </w:pPr>
      <w:r>
        <w:rPr>
          <w:rFonts w:ascii="Times New Roman" w:hAnsi="Times New Roman"/>
          <w:i/>
          <w:sz w:val="20"/>
          <w:szCs w:val="20"/>
        </w:rPr>
        <w:t>University of Illinois</w:t>
      </w:r>
    </w:p>
    <w:p w14:paraId="1FD5D1CA" w14:textId="77777777" w:rsidR="00596158" w:rsidRDefault="00596158">
      <w:pPr>
        <w:ind w:right="-360"/>
        <w:rPr>
          <w:rFonts w:ascii="Times New Roman" w:hAnsi="Times New Roman"/>
          <w:sz w:val="20"/>
          <w:szCs w:val="20"/>
        </w:rPr>
      </w:pPr>
    </w:p>
    <w:p w14:paraId="68DDE302" w14:textId="77777777" w:rsidR="00596158" w:rsidRDefault="00596158">
      <w:pPr>
        <w:ind w:right="-360"/>
        <w:rPr>
          <w:rFonts w:ascii="Times New Roman" w:hAnsi="Times New Roman"/>
          <w:sz w:val="20"/>
          <w:szCs w:val="20"/>
        </w:rPr>
      </w:pPr>
      <w:r>
        <w:rPr>
          <w:rFonts w:ascii="Times New Roman" w:hAnsi="Times New Roman"/>
          <w:sz w:val="20"/>
          <w:szCs w:val="20"/>
        </w:rPr>
        <w:t>1994-2000</w:t>
      </w:r>
      <w:r>
        <w:rPr>
          <w:rFonts w:ascii="Times New Roman" w:hAnsi="Times New Roman"/>
          <w:sz w:val="20"/>
          <w:szCs w:val="20"/>
        </w:rPr>
        <w:tab/>
        <w:t>Head</w:t>
      </w:r>
    </w:p>
    <w:p w14:paraId="235ABF83" w14:textId="77777777" w:rsidR="00596158" w:rsidRDefault="00596158">
      <w:pPr>
        <w:ind w:right="-360"/>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Department of French</w:t>
      </w:r>
    </w:p>
    <w:p w14:paraId="6B71BAC3" w14:textId="77777777" w:rsidR="00596158" w:rsidRPr="00313AF4" w:rsidRDefault="00596158">
      <w:pPr>
        <w:ind w:right="-360"/>
        <w:rPr>
          <w:rFonts w:ascii="Times New Roman" w:hAnsi="Times New Roman"/>
          <w:sz w:val="20"/>
          <w:szCs w:val="20"/>
          <w:lang w:val="fr-FR"/>
        </w:rPr>
      </w:pPr>
      <w:r>
        <w:rPr>
          <w:rFonts w:ascii="Times New Roman" w:hAnsi="Times New Roman"/>
          <w:i/>
          <w:sz w:val="20"/>
          <w:szCs w:val="20"/>
        </w:rPr>
        <w:tab/>
      </w:r>
      <w:r>
        <w:rPr>
          <w:rFonts w:ascii="Times New Roman" w:hAnsi="Times New Roman"/>
          <w:i/>
          <w:sz w:val="20"/>
          <w:szCs w:val="20"/>
        </w:rPr>
        <w:tab/>
      </w:r>
      <w:proofErr w:type="spellStart"/>
      <w:r w:rsidRPr="00313AF4">
        <w:rPr>
          <w:rFonts w:ascii="Times New Roman" w:hAnsi="Times New Roman"/>
          <w:i/>
          <w:sz w:val="20"/>
          <w:szCs w:val="20"/>
          <w:lang w:val="fr-FR"/>
        </w:rPr>
        <w:t>University</w:t>
      </w:r>
      <w:proofErr w:type="spellEnd"/>
      <w:r w:rsidRPr="00313AF4">
        <w:rPr>
          <w:rFonts w:ascii="Times New Roman" w:hAnsi="Times New Roman"/>
          <w:i/>
          <w:sz w:val="20"/>
          <w:szCs w:val="20"/>
          <w:lang w:val="fr-FR"/>
        </w:rPr>
        <w:t xml:space="preserve"> of Illinois</w:t>
      </w:r>
    </w:p>
    <w:p w14:paraId="0516B132" w14:textId="77777777" w:rsidR="00596158" w:rsidRPr="00313AF4" w:rsidRDefault="00596158">
      <w:pPr>
        <w:ind w:right="-360"/>
        <w:rPr>
          <w:rFonts w:ascii="Times New Roman" w:hAnsi="Times New Roman"/>
          <w:sz w:val="20"/>
          <w:szCs w:val="20"/>
          <w:lang w:val="fr-FR"/>
        </w:rPr>
      </w:pPr>
    </w:p>
    <w:p w14:paraId="5298836F" w14:textId="77777777" w:rsidR="00596158" w:rsidRPr="00313AF4" w:rsidRDefault="00596158">
      <w:pPr>
        <w:ind w:right="-360"/>
        <w:rPr>
          <w:rFonts w:ascii="Times New Roman" w:hAnsi="Times New Roman"/>
          <w:sz w:val="20"/>
          <w:szCs w:val="20"/>
          <w:lang w:val="fr-FR"/>
        </w:rPr>
      </w:pPr>
      <w:r w:rsidRPr="00313AF4">
        <w:rPr>
          <w:rFonts w:ascii="Times New Roman" w:hAnsi="Times New Roman"/>
          <w:sz w:val="20"/>
          <w:szCs w:val="20"/>
          <w:lang w:val="fr-FR"/>
        </w:rPr>
        <w:t>1993-94</w:t>
      </w:r>
      <w:r w:rsidRPr="00313AF4">
        <w:rPr>
          <w:rFonts w:ascii="Times New Roman" w:hAnsi="Times New Roman"/>
          <w:sz w:val="20"/>
          <w:szCs w:val="20"/>
          <w:lang w:val="fr-FR"/>
        </w:rPr>
        <w:tab/>
      </w:r>
      <w:r w:rsidRPr="00313AF4">
        <w:rPr>
          <w:rFonts w:ascii="Times New Roman" w:hAnsi="Times New Roman"/>
          <w:sz w:val="20"/>
          <w:szCs w:val="20"/>
          <w:lang w:val="fr-FR"/>
        </w:rPr>
        <w:tab/>
      </w:r>
      <w:proofErr w:type="spellStart"/>
      <w:r w:rsidRPr="00313AF4">
        <w:rPr>
          <w:rFonts w:ascii="Times New Roman" w:hAnsi="Times New Roman"/>
          <w:sz w:val="20"/>
          <w:szCs w:val="20"/>
          <w:lang w:val="fr-FR"/>
        </w:rPr>
        <w:t>Visiting</w:t>
      </w:r>
      <w:proofErr w:type="spellEnd"/>
      <w:r w:rsidRPr="00313AF4">
        <w:rPr>
          <w:rFonts w:ascii="Times New Roman" w:hAnsi="Times New Roman"/>
          <w:sz w:val="20"/>
          <w:szCs w:val="20"/>
          <w:lang w:val="fr-FR"/>
        </w:rPr>
        <w:t xml:space="preserve"> Professor</w:t>
      </w:r>
    </w:p>
    <w:p w14:paraId="3FF722F9" w14:textId="77777777" w:rsidR="00596158" w:rsidRPr="00313AF4" w:rsidRDefault="00596158">
      <w:pPr>
        <w:ind w:right="-360"/>
        <w:rPr>
          <w:rFonts w:ascii="Times New Roman" w:hAnsi="Times New Roman"/>
          <w:i/>
          <w:sz w:val="20"/>
          <w:szCs w:val="20"/>
          <w:lang w:val="fr-FR"/>
        </w:rPr>
      </w:pPr>
      <w:r w:rsidRPr="00313AF4">
        <w:rPr>
          <w:rFonts w:ascii="Times New Roman" w:hAnsi="Times New Roman"/>
          <w:sz w:val="20"/>
          <w:szCs w:val="20"/>
          <w:lang w:val="fr-FR"/>
        </w:rPr>
        <w:tab/>
      </w:r>
      <w:r w:rsidRPr="00313AF4">
        <w:rPr>
          <w:rFonts w:ascii="Times New Roman" w:hAnsi="Times New Roman"/>
          <w:sz w:val="20"/>
          <w:szCs w:val="20"/>
          <w:lang w:val="fr-FR"/>
        </w:rPr>
        <w:tab/>
      </w:r>
      <w:r w:rsidRPr="00313AF4">
        <w:rPr>
          <w:rFonts w:ascii="Times New Roman" w:hAnsi="Times New Roman"/>
          <w:i/>
          <w:sz w:val="20"/>
          <w:szCs w:val="20"/>
          <w:lang w:val="fr-FR"/>
        </w:rPr>
        <w:t>Département de Lettres Modernes</w:t>
      </w:r>
    </w:p>
    <w:p w14:paraId="070588A5" w14:textId="77777777" w:rsidR="00596158" w:rsidRPr="00313AF4" w:rsidRDefault="00596158">
      <w:pPr>
        <w:ind w:right="-360"/>
        <w:rPr>
          <w:rFonts w:ascii="Times New Roman" w:hAnsi="Times New Roman"/>
          <w:i/>
          <w:sz w:val="20"/>
          <w:szCs w:val="20"/>
          <w:lang w:val="fr-FR"/>
        </w:rPr>
      </w:pPr>
      <w:r w:rsidRPr="00313AF4">
        <w:rPr>
          <w:rFonts w:ascii="Times New Roman" w:hAnsi="Times New Roman"/>
          <w:i/>
          <w:sz w:val="20"/>
          <w:szCs w:val="20"/>
          <w:lang w:val="fr-FR"/>
        </w:rPr>
        <w:tab/>
      </w:r>
      <w:r w:rsidRPr="00313AF4">
        <w:rPr>
          <w:rFonts w:ascii="Times New Roman" w:hAnsi="Times New Roman"/>
          <w:i/>
          <w:sz w:val="20"/>
          <w:szCs w:val="20"/>
          <w:lang w:val="fr-FR"/>
        </w:rPr>
        <w:tab/>
        <w:t>Université de Nantes</w:t>
      </w:r>
    </w:p>
    <w:p w14:paraId="7A57E1C7" w14:textId="77777777" w:rsidR="00596158" w:rsidRPr="00313AF4" w:rsidRDefault="00596158">
      <w:pPr>
        <w:ind w:right="-360"/>
        <w:rPr>
          <w:rFonts w:ascii="Times New Roman" w:hAnsi="Times New Roman"/>
          <w:i/>
          <w:sz w:val="20"/>
          <w:szCs w:val="20"/>
          <w:lang w:val="fr-FR"/>
        </w:rPr>
      </w:pPr>
      <w:r w:rsidRPr="00313AF4">
        <w:rPr>
          <w:rFonts w:ascii="Times New Roman" w:hAnsi="Times New Roman"/>
          <w:i/>
          <w:sz w:val="20"/>
          <w:szCs w:val="20"/>
          <w:lang w:val="fr-FR"/>
        </w:rPr>
        <w:tab/>
      </w:r>
      <w:r w:rsidRPr="00313AF4">
        <w:rPr>
          <w:rFonts w:ascii="Times New Roman" w:hAnsi="Times New Roman"/>
          <w:i/>
          <w:sz w:val="20"/>
          <w:szCs w:val="20"/>
          <w:lang w:val="fr-FR"/>
        </w:rPr>
        <w:tab/>
        <w:t>France</w:t>
      </w:r>
    </w:p>
    <w:p w14:paraId="187D8635" w14:textId="77777777" w:rsidR="00596158" w:rsidRPr="00313AF4" w:rsidRDefault="00596158">
      <w:pPr>
        <w:ind w:right="-360"/>
        <w:rPr>
          <w:rFonts w:ascii="Times New Roman" w:hAnsi="Times New Roman"/>
          <w:sz w:val="20"/>
          <w:szCs w:val="20"/>
          <w:lang w:val="fr-FR"/>
        </w:rPr>
      </w:pPr>
    </w:p>
    <w:p w14:paraId="22925CEC" w14:textId="77777777" w:rsidR="00596158" w:rsidRPr="00313AF4" w:rsidRDefault="00596158">
      <w:pPr>
        <w:ind w:right="-360"/>
        <w:rPr>
          <w:rFonts w:ascii="Times New Roman" w:hAnsi="Times New Roman"/>
          <w:sz w:val="20"/>
          <w:szCs w:val="20"/>
          <w:lang w:val="fr-FR"/>
        </w:rPr>
      </w:pPr>
      <w:r w:rsidRPr="00313AF4">
        <w:rPr>
          <w:rFonts w:ascii="Times New Roman" w:hAnsi="Times New Roman"/>
          <w:sz w:val="20"/>
          <w:szCs w:val="20"/>
          <w:lang w:val="fr-FR"/>
        </w:rPr>
        <w:t>1991-1999</w:t>
      </w:r>
      <w:r w:rsidRPr="00313AF4">
        <w:rPr>
          <w:rFonts w:ascii="Times New Roman" w:hAnsi="Times New Roman"/>
          <w:sz w:val="20"/>
          <w:szCs w:val="20"/>
          <w:lang w:val="fr-FR"/>
        </w:rPr>
        <w:tab/>
      </w:r>
      <w:proofErr w:type="spellStart"/>
      <w:r w:rsidRPr="00313AF4">
        <w:rPr>
          <w:rFonts w:ascii="Times New Roman" w:hAnsi="Times New Roman"/>
          <w:sz w:val="20"/>
          <w:szCs w:val="20"/>
          <w:lang w:val="fr-FR"/>
        </w:rPr>
        <w:t>Associate</w:t>
      </w:r>
      <w:proofErr w:type="spellEnd"/>
      <w:r w:rsidRPr="00313AF4">
        <w:rPr>
          <w:rFonts w:ascii="Times New Roman" w:hAnsi="Times New Roman"/>
          <w:sz w:val="20"/>
          <w:szCs w:val="20"/>
          <w:lang w:val="fr-FR"/>
        </w:rPr>
        <w:t xml:space="preserve"> Professor</w:t>
      </w:r>
    </w:p>
    <w:p w14:paraId="64039004" w14:textId="77777777" w:rsidR="00596158" w:rsidRDefault="00596158">
      <w:pPr>
        <w:ind w:right="-360"/>
        <w:rPr>
          <w:rFonts w:ascii="Times New Roman" w:hAnsi="Times New Roman"/>
          <w:i/>
          <w:sz w:val="20"/>
          <w:szCs w:val="20"/>
        </w:rPr>
      </w:pPr>
      <w:r w:rsidRPr="00313AF4">
        <w:rPr>
          <w:rFonts w:ascii="Times New Roman" w:hAnsi="Times New Roman"/>
          <w:sz w:val="20"/>
          <w:szCs w:val="20"/>
          <w:lang w:val="fr-FR"/>
        </w:rPr>
        <w:tab/>
      </w:r>
      <w:r w:rsidRPr="00313AF4">
        <w:rPr>
          <w:rFonts w:ascii="Times New Roman" w:hAnsi="Times New Roman"/>
          <w:sz w:val="20"/>
          <w:szCs w:val="20"/>
          <w:lang w:val="fr-FR"/>
        </w:rPr>
        <w:tab/>
      </w:r>
      <w:r>
        <w:rPr>
          <w:rFonts w:ascii="Times New Roman" w:hAnsi="Times New Roman"/>
          <w:i/>
          <w:sz w:val="20"/>
          <w:szCs w:val="20"/>
        </w:rPr>
        <w:t>Department of French</w:t>
      </w:r>
    </w:p>
    <w:p w14:paraId="77B8D1D3" w14:textId="77777777" w:rsidR="00596158" w:rsidRDefault="00596158">
      <w:pPr>
        <w:ind w:right="-360"/>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t>University of Illinois</w:t>
      </w:r>
    </w:p>
    <w:p w14:paraId="08568CD5" w14:textId="77777777" w:rsidR="00596158" w:rsidRDefault="00596158">
      <w:pPr>
        <w:ind w:right="-360"/>
        <w:rPr>
          <w:rFonts w:ascii="Times New Roman" w:hAnsi="Times New Roman"/>
          <w:sz w:val="20"/>
          <w:szCs w:val="20"/>
        </w:rPr>
      </w:pPr>
    </w:p>
    <w:p w14:paraId="7B65808C" w14:textId="77777777" w:rsidR="00596158" w:rsidRDefault="00596158">
      <w:pPr>
        <w:ind w:right="-360"/>
        <w:rPr>
          <w:rFonts w:ascii="Times New Roman" w:hAnsi="Times New Roman"/>
          <w:sz w:val="20"/>
          <w:szCs w:val="20"/>
        </w:rPr>
      </w:pPr>
      <w:r>
        <w:rPr>
          <w:rFonts w:ascii="Times New Roman" w:hAnsi="Times New Roman"/>
          <w:sz w:val="20"/>
          <w:szCs w:val="20"/>
        </w:rPr>
        <w:t>1990-1991</w:t>
      </w:r>
      <w:r>
        <w:rPr>
          <w:rFonts w:ascii="Times New Roman" w:hAnsi="Times New Roman"/>
          <w:sz w:val="20"/>
          <w:szCs w:val="20"/>
        </w:rPr>
        <w:tab/>
        <w:t>Resident Director</w:t>
      </w:r>
    </w:p>
    <w:p w14:paraId="00016B68" w14:textId="77777777" w:rsidR="00596158" w:rsidRDefault="00596158">
      <w:pPr>
        <w:ind w:right="-360"/>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 xml:space="preserve">Summer Study Program at the </w:t>
      </w:r>
      <w:proofErr w:type="spellStart"/>
      <w:r>
        <w:rPr>
          <w:rFonts w:ascii="Times New Roman" w:hAnsi="Times New Roman"/>
          <w:i/>
          <w:sz w:val="20"/>
          <w:szCs w:val="20"/>
        </w:rPr>
        <w:t>Université</w:t>
      </w:r>
      <w:proofErr w:type="spellEnd"/>
      <w:r>
        <w:rPr>
          <w:rFonts w:ascii="Times New Roman" w:hAnsi="Times New Roman"/>
          <w:i/>
          <w:sz w:val="20"/>
          <w:szCs w:val="20"/>
        </w:rPr>
        <w:t xml:space="preserve"> Laval, Québec</w:t>
      </w:r>
    </w:p>
    <w:p w14:paraId="518221AA" w14:textId="77777777" w:rsidR="00596158" w:rsidRDefault="00596158">
      <w:pPr>
        <w:ind w:right="-360"/>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t>Committee for Institutional Cooperation</w:t>
      </w:r>
    </w:p>
    <w:p w14:paraId="08524909" w14:textId="77777777" w:rsidR="00596158" w:rsidRDefault="00596158">
      <w:pPr>
        <w:ind w:right="-360"/>
        <w:rPr>
          <w:rFonts w:ascii="Times New Roman" w:hAnsi="Times New Roman"/>
          <w:sz w:val="20"/>
          <w:szCs w:val="20"/>
        </w:rPr>
      </w:pPr>
    </w:p>
    <w:p w14:paraId="57C88A2D" w14:textId="77777777" w:rsidR="00596158" w:rsidRDefault="00596158">
      <w:pPr>
        <w:ind w:right="-360"/>
        <w:rPr>
          <w:rFonts w:ascii="Times New Roman" w:hAnsi="Times New Roman"/>
          <w:sz w:val="20"/>
          <w:szCs w:val="20"/>
        </w:rPr>
      </w:pPr>
      <w:r>
        <w:rPr>
          <w:rFonts w:ascii="Times New Roman" w:hAnsi="Times New Roman"/>
          <w:sz w:val="20"/>
          <w:szCs w:val="20"/>
        </w:rPr>
        <w:t>1985-1991</w:t>
      </w:r>
      <w:r>
        <w:rPr>
          <w:rFonts w:ascii="Times New Roman" w:hAnsi="Times New Roman"/>
          <w:sz w:val="20"/>
          <w:szCs w:val="20"/>
        </w:rPr>
        <w:tab/>
        <w:t>Assistant Professor</w:t>
      </w:r>
    </w:p>
    <w:p w14:paraId="4369CB1F" w14:textId="77777777" w:rsidR="00596158" w:rsidRDefault="00596158">
      <w:pPr>
        <w:ind w:right="-360"/>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Department of French</w:t>
      </w:r>
    </w:p>
    <w:p w14:paraId="4CA237E2" w14:textId="77777777" w:rsidR="00596158" w:rsidRDefault="00596158">
      <w:pPr>
        <w:ind w:right="-360"/>
        <w:rPr>
          <w:rFonts w:ascii="Times New Roman" w:hAnsi="Times New Roman"/>
          <w:sz w:val="20"/>
          <w:szCs w:val="20"/>
        </w:rPr>
      </w:pPr>
      <w:r>
        <w:rPr>
          <w:rFonts w:ascii="Times New Roman" w:hAnsi="Times New Roman"/>
          <w:i/>
          <w:sz w:val="20"/>
          <w:szCs w:val="20"/>
        </w:rPr>
        <w:tab/>
      </w:r>
      <w:r>
        <w:rPr>
          <w:rFonts w:ascii="Times New Roman" w:hAnsi="Times New Roman"/>
          <w:i/>
          <w:sz w:val="20"/>
          <w:szCs w:val="20"/>
        </w:rPr>
        <w:tab/>
        <w:t>University of Illinois</w:t>
      </w:r>
    </w:p>
    <w:p w14:paraId="0646A7DB" w14:textId="77777777" w:rsidR="00596158" w:rsidRDefault="00596158">
      <w:pPr>
        <w:ind w:right="-360"/>
        <w:rPr>
          <w:rFonts w:ascii="Times New Roman" w:hAnsi="Times New Roman"/>
          <w:sz w:val="20"/>
          <w:szCs w:val="20"/>
        </w:rPr>
      </w:pPr>
    </w:p>
    <w:p w14:paraId="5FA22C5C" w14:textId="77777777" w:rsidR="00596158" w:rsidRDefault="00596158">
      <w:pPr>
        <w:ind w:right="-360"/>
        <w:rPr>
          <w:rFonts w:ascii="Times New Roman" w:hAnsi="Times New Roman"/>
          <w:sz w:val="20"/>
          <w:szCs w:val="20"/>
        </w:rPr>
      </w:pPr>
      <w:r>
        <w:rPr>
          <w:rFonts w:ascii="Times New Roman" w:hAnsi="Times New Roman"/>
          <w:sz w:val="20"/>
          <w:szCs w:val="20"/>
        </w:rPr>
        <w:t>1979-1985</w:t>
      </w:r>
      <w:r>
        <w:rPr>
          <w:rFonts w:ascii="Times New Roman" w:hAnsi="Times New Roman"/>
          <w:sz w:val="20"/>
          <w:szCs w:val="20"/>
        </w:rPr>
        <w:tab/>
        <w:t>Assistant Professor/Associate Professor</w:t>
      </w:r>
    </w:p>
    <w:p w14:paraId="6B8CC147" w14:textId="77777777" w:rsidR="00596158" w:rsidRDefault="00596158">
      <w:pPr>
        <w:ind w:right="-360"/>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Department of Modern Languages</w:t>
      </w:r>
    </w:p>
    <w:p w14:paraId="4BAED9D7" w14:textId="53914983" w:rsidR="00596158" w:rsidRDefault="00596158">
      <w:pPr>
        <w:ind w:right="-360"/>
        <w:rPr>
          <w:rFonts w:ascii="Times New Roman" w:hAnsi="Times New Roman"/>
          <w:i/>
          <w:sz w:val="20"/>
          <w:szCs w:val="20"/>
        </w:rPr>
        <w:sectPr w:rsidR="00596158">
          <w:headerReference w:type="default" r:id="rId7"/>
          <w:pgSz w:w="11880" w:h="16800"/>
          <w:pgMar w:top="1440" w:right="1800" w:bottom="1440" w:left="1800" w:header="720" w:footer="720" w:gutter="0"/>
          <w:cols w:space="720"/>
        </w:sectPr>
      </w:pPr>
      <w:r>
        <w:rPr>
          <w:rFonts w:ascii="Times New Roman" w:hAnsi="Times New Roman"/>
          <w:i/>
          <w:sz w:val="20"/>
          <w:szCs w:val="20"/>
        </w:rPr>
        <w:tab/>
      </w:r>
      <w:r>
        <w:rPr>
          <w:rFonts w:ascii="Times New Roman" w:hAnsi="Times New Roman"/>
          <w:i/>
          <w:sz w:val="20"/>
          <w:szCs w:val="20"/>
        </w:rPr>
        <w:tab/>
        <w:t>Western Kentucky University</w:t>
      </w:r>
      <w:r w:rsidR="006173F5">
        <w:rPr>
          <w:rFonts w:ascii="Times New Roman" w:hAnsi="Times New Roman"/>
          <w:i/>
          <w:sz w:val="20"/>
          <w:szCs w:val="20"/>
        </w:rPr>
        <w:t xml:space="preserve">, </w:t>
      </w:r>
      <w:r>
        <w:rPr>
          <w:rFonts w:ascii="Times New Roman" w:hAnsi="Times New Roman"/>
          <w:i/>
          <w:sz w:val="20"/>
          <w:szCs w:val="20"/>
        </w:rPr>
        <w:t>Bowling Green, KY</w:t>
      </w:r>
    </w:p>
    <w:p w14:paraId="472D90DD" w14:textId="6BF7954F" w:rsidR="00596158" w:rsidRDefault="00596158" w:rsidP="008B44A7">
      <w:pPr>
        <w:ind w:right="-360"/>
        <w:rPr>
          <w:rFonts w:ascii="Times New Roman" w:hAnsi="Times New Roman"/>
          <w:b/>
          <w:i/>
          <w:sz w:val="20"/>
          <w:szCs w:val="20"/>
        </w:rPr>
      </w:pPr>
      <w:r>
        <w:rPr>
          <w:rFonts w:ascii="Times New Roman" w:hAnsi="Times New Roman"/>
          <w:b/>
          <w:i/>
          <w:sz w:val="20"/>
          <w:szCs w:val="20"/>
        </w:rPr>
        <w:lastRenderedPageBreak/>
        <w:t>RESEARCH AND PUBLICATIONS</w:t>
      </w:r>
    </w:p>
    <w:p w14:paraId="3A1B4D72" w14:textId="77777777" w:rsidR="00596158" w:rsidRDefault="00596158">
      <w:pPr>
        <w:ind w:left="540" w:right="-360" w:hanging="540"/>
        <w:rPr>
          <w:rFonts w:ascii="Times New Roman" w:hAnsi="Times New Roman"/>
          <w:i/>
          <w:sz w:val="20"/>
          <w:szCs w:val="20"/>
        </w:rPr>
      </w:pPr>
    </w:p>
    <w:p w14:paraId="4476E794" w14:textId="77777777" w:rsidR="00596158" w:rsidRDefault="00596158">
      <w:pPr>
        <w:ind w:left="540" w:right="-360" w:hanging="540"/>
        <w:rPr>
          <w:rFonts w:ascii="Times New Roman" w:hAnsi="Times New Roman"/>
          <w:b/>
          <w:i/>
          <w:sz w:val="20"/>
          <w:szCs w:val="20"/>
        </w:rPr>
      </w:pPr>
      <w:r>
        <w:rPr>
          <w:rFonts w:ascii="Times New Roman" w:hAnsi="Times New Roman"/>
          <w:b/>
          <w:i/>
          <w:sz w:val="20"/>
          <w:szCs w:val="20"/>
        </w:rPr>
        <w:t>PUBLICATIONS</w:t>
      </w:r>
    </w:p>
    <w:p w14:paraId="209EF874" w14:textId="77777777" w:rsidR="00596158" w:rsidRDefault="00596158">
      <w:pPr>
        <w:ind w:left="540" w:right="-360" w:hanging="540"/>
        <w:rPr>
          <w:rFonts w:ascii="Times New Roman" w:hAnsi="Times New Roman"/>
          <w:sz w:val="20"/>
          <w:szCs w:val="20"/>
        </w:rPr>
      </w:pPr>
    </w:p>
    <w:p w14:paraId="0DAE2BE5" w14:textId="77777777" w:rsidR="00596158" w:rsidRDefault="00596158">
      <w:pPr>
        <w:ind w:left="540" w:right="-360" w:hanging="540"/>
        <w:rPr>
          <w:rFonts w:ascii="Times New Roman" w:hAnsi="Times New Roman"/>
          <w:sz w:val="20"/>
          <w:szCs w:val="20"/>
        </w:rPr>
      </w:pPr>
      <w:r>
        <w:rPr>
          <w:rFonts w:ascii="Times New Roman" w:hAnsi="Times New Roman"/>
          <w:b/>
          <w:sz w:val="20"/>
          <w:szCs w:val="20"/>
        </w:rPr>
        <w:t>Books</w:t>
      </w:r>
    </w:p>
    <w:p w14:paraId="6DD6BB0B" w14:textId="77777777" w:rsidR="00596158" w:rsidRDefault="00596158">
      <w:pPr>
        <w:ind w:left="540" w:right="-360" w:hanging="540"/>
        <w:rPr>
          <w:rFonts w:ascii="Times New Roman" w:hAnsi="Times New Roman"/>
          <w:sz w:val="20"/>
          <w:szCs w:val="20"/>
        </w:rPr>
      </w:pPr>
    </w:p>
    <w:p w14:paraId="61D28071"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1991 </w:t>
      </w:r>
      <w:r>
        <w:rPr>
          <w:rFonts w:ascii="Times New Roman" w:hAnsi="Times New Roman"/>
          <w:i/>
          <w:sz w:val="20"/>
          <w:szCs w:val="20"/>
        </w:rPr>
        <w:t xml:space="preserve">For to Speke French </w:t>
      </w:r>
      <w:proofErr w:type="spellStart"/>
      <w:r>
        <w:rPr>
          <w:rFonts w:ascii="Times New Roman" w:hAnsi="Times New Roman"/>
          <w:i/>
          <w:sz w:val="20"/>
          <w:szCs w:val="20"/>
        </w:rPr>
        <w:t>Trewely</w:t>
      </w:r>
      <w:proofErr w:type="spellEnd"/>
      <w:r>
        <w:rPr>
          <w:rFonts w:ascii="Times New Roman" w:hAnsi="Times New Roman"/>
          <w:i/>
          <w:sz w:val="20"/>
          <w:szCs w:val="20"/>
        </w:rPr>
        <w:t xml:space="preserve"> The French Language in England, 1000-1600:  Its Status, Description and Instruction</w:t>
      </w:r>
      <w:r>
        <w:rPr>
          <w:rFonts w:ascii="Times New Roman" w:hAnsi="Times New Roman"/>
          <w:sz w:val="20"/>
          <w:szCs w:val="20"/>
        </w:rPr>
        <w:t xml:space="preserve">.  Amsterdam:  John Benjamins. </w:t>
      </w:r>
    </w:p>
    <w:p w14:paraId="13598EB9" w14:textId="6DC51410" w:rsidR="00C26B4D" w:rsidRDefault="00C26B4D">
      <w:pPr>
        <w:ind w:left="540" w:right="-360" w:hanging="540"/>
        <w:rPr>
          <w:rFonts w:ascii="Times New Roman" w:hAnsi="Times New Roman"/>
          <w:sz w:val="20"/>
          <w:szCs w:val="20"/>
        </w:rPr>
      </w:pPr>
      <w:r>
        <w:rPr>
          <w:rFonts w:ascii="Times New Roman" w:hAnsi="Times New Roman"/>
          <w:sz w:val="20"/>
          <w:szCs w:val="20"/>
        </w:rPr>
        <w:tab/>
        <w:t xml:space="preserve">A Chinese translation of this work will be published by the Commercial Press, Beijing, in 2019 (Translation by </w:t>
      </w:r>
      <w:proofErr w:type="spellStart"/>
      <w:r>
        <w:rPr>
          <w:rFonts w:ascii="Times New Roman" w:hAnsi="Times New Roman"/>
          <w:sz w:val="20"/>
          <w:szCs w:val="20"/>
        </w:rPr>
        <w:t>Changliang</w:t>
      </w:r>
      <w:proofErr w:type="spellEnd"/>
      <w:r>
        <w:rPr>
          <w:rFonts w:ascii="Times New Roman" w:hAnsi="Times New Roman"/>
          <w:sz w:val="20"/>
          <w:szCs w:val="20"/>
        </w:rPr>
        <w:t xml:space="preserve"> Qu)</w:t>
      </w:r>
    </w:p>
    <w:p w14:paraId="63965B2C"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1991 </w:t>
      </w:r>
      <w:r w:rsidR="004D5618">
        <w:rPr>
          <w:rFonts w:ascii="Times New Roman" w:hAnsi="Times New Roman"/>
          <w:i/>
          <w:sz w:val="20"/>
          <w:szCs w:val="20"/>
        </w:rPr>
        <w:t>New Analyse</w:t>
      </w:r>
      <w:r>
        <w:rPr>
          <w:rFonts w:ascii="Times New Roman" w:hAnsi="Times New Roman"/>
          <w:i/>
          <w:sz w:val="20"/>
          <w:szCs w:val="20"/>
        </w:rPr>
        <w:t>s of Romance Languages:  Proceedings of the Eighteenth Linguistic Symposium on Romance Languages</w:t>
      </w:r>
      <w:r>
        <w:rPr>
          <w:rFonts w:ascii="Times New Roman" w:hAnsi="Times New Roman"/>
          <w:sz w:val="20"/>
          <w:szCs w:val="20"/>
        </w:rPr>
        <w:t xml:space="preserve">.  Amsterdam:  John Benjamins.  (Editor, with Dieter </w:t>
      </w:r>
      <w:proofErr w:type="spellStart"/>
      <w:r>
        <w:rPr>
          <w:rFonts w:ascii="Times New Roman" w:hAnsi="Times New Roman"/>
          <w:sz w:val="20"/>
          <w:szCs w:val="20"/>
        </w:rPr>
        <w:t>Wanner</w:t>
      </w:r>
      <w:proofErr w:type="spellEnd"/>
      <w:r>
        <w:rPr>
          <w:rFonts w:ascii="Times New Roman" w:hAnsi="Times New Roman"/>
          <w:sz w:val="20"/>
          <w:szCs w:val="20"/>
        </w:rPr>
        <w:t>)</w:t>
      </w:r>
    </w:p>
    <w:p w14:paraId="1A3484F2"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1998 </w:t>
      </w:r>
      <w:r>
        <w:rPr>
          <w:rFonts w:ascii="Times New Roman" w:hAnsi="Times New Roman"/>
          <w:i/>
          <w:sz w:val="20"/>
          <w:szCs w:val="20"/>
        </w:rPr>
        <w:t>Language Legislation and Linguistic Rights</w:t>
      </w:r>
      <w:r>
        <w:rPr>
          <w:rFonts w:ascii="Times New Roman" w:hAnsi="Times New Roman"/>
          <w:sz w:val="20"/>
          <w:szCs w:val="20"/>
        </w:rPr>
        <w:t>.  Amsterdam/Philadelphia: John Benjamins.  (Editor)</w:t>
      </w:r>
    </w:p>
    <w:p w14:paraId="6BDD0935" w14:textId="77777777" w:rsidR="00596158" w:rsidRDefault="00596158">
      <w:pPr>
        <w:ind w:left="540" w:right="-360" w:hanging="540"/>
        <w:rPr>
          <w:rFonts w:ascii="Times New Roman" w:hAnsi="Times New Roman"/>
          <w:sz w:val="20"/>
          <w:szCs w:val="20"/>
        </w:rPr>
      </w:pPr>
      <w:r>
        <w:rPr>
          <w:rFonts w:ascii="Times New Roman" w:hAnsi="Times New Roman"/>
          <w:sz w:val="20"/>
          <w:szCs w:val="20"/>
        </w:rPr>
        <w:t>2005</w:t>
      </w:r>
      <w:r>
        <w:rPr>
          <w:rFonts w:ascii="Times New Roman" w:hAnsi="Times New Roman"/>
          <w:i/>
          <w:sz w:val="20"/>
          <w:szCs w:val="20"/>
        </w:rPr>
        <w:t xml:space="preserve"> Voices of the Elders: An Evening of Stories with the </w:t>
      </w:r>
      <w:proofErr w:type="spellStart"/>
      <w:r>
        <w:rPr>
          <w:rFonts w:ascii="Times New Roman" w:hAnsi="Times New Roman"/>
          <w:i/>
          <w:sz w:val="20"/>
          <w:szCs w:val="20"/>
        </w:rPr>
        <w:t>Baoulé</w:t>
      </w:r>
      <w:proofErr w:type="spellEnd"/>
      <w:r>
        <w:rPr>
          <w:rFonts w:ascii="Times New Roman" w:hAnsi="Times New Roman"/>
          <w:sz w:val="20"/>
          <w:szCs w:val="20"/>
        </w:rPr>
        <w:t xml:space="preserve"> (= </w:t>
      </w:r>
      <w:proofErr w:type="spellStart"/>
      <w:r>
        <w:rPr>
          <w:rFonts w:ascii="Times New Roman" w:hAnsi="Times New Roman"/>
          <w:i/>
          <w:sz w:val="20"/>
          <w:szCs w:val="20"/>
        </w:rPr>
        <w:t>Wortkunst</w:t>
      </w:r>
      <w:proofErr w:type="spellEnd"/>
      <w:r>
        <w:rPr>
          <w:rFonts w:ascii="Times New Roman" w:hAnsi="Times New Roman"/>
          <w:i/>
          <w:sz w:val="20"/>
          <w:szCs w:val="20"/>
        </w:rPr>
        <w:t xml:space="preserve"> und </w:t>
      </w:r>
      <w:proofErr w:type="spellStart"/>
      <w:r>
        <w:rPr>
          <w:rFonts w:ascii="Times New Roman" w:hAnsi="Times New Roman"/>
          <w:i/>
          <w:sz w:val="20"/>
          <w:szCs w:val="20"/>
        </w:rPr>
        <w:t>Dokumentartexte</w:t>
      </w:r>
      <w:proofErr w:type="spellEnd"/>
      <w:r>
        <w:rPr>
          <w:rFonts w:ascii="Times New Roman" w:hAnsi="Times New Roman"/>
          <w:i/>
          <w:sz w:val="20"/>
          <w:szCs w:val="20"/>
        </w:rPr>
        <w:t xml:space="preserve"> in </w:t>
      </w:r>
      <w:proofErr w:type="spellStart"/>
      <w:r>
        <w:rPr>
          <w:rFonts w:ascii="Times New Roman" w:hAnsi="Times New Roman"/>
          <w:i/>
          <w:sz w:val="20"/>
          <w:szCs w:val="20"/>
        </w:rPr>
        <w:t>Afrikanischen</w:t>
      </w:r>
      <w:proofErr w:type="spellEnd"/>
      <w:r>
        <w:rPr>
          <w:rFonts w:ascii="Times New Roman" w:hAnsi="Times New Roman"/>
          <w:i/>
          <w:sz w:val="20"/>
          <w:szCs w:val="20"/>
        </w:rPr>
        <w:t xml:space="preserve"> </w:t>
      </w:r>
      <w:proofErr w:type="spellStart"/>
      <w:r>
        <w:rPr>
          <w:rFonts w:ascii="Times New Roman" w:hAnsi="Times New Roman"/>
          <w:i/>
          <w:sz w:val="20"/>
          <w:szCs w:val="20"/>
        </w:rPr>
        <w:t>Sprache</w:t>
      </w:r>
      <w:proofErr w:type="spellEnd"/>
      <w:r>
        <w:rPr>
          <w:rFonts w:ascii="Times New Roman" w:hAnsi="Times New Roman"/>
          <w:sz w:val="20"/>
          <w:szCs w:val="20"/>
        </w:rPr>
        <w:t>, 22)</w:t>
      </w:r>
      <w:r>
        <w:rPr>
          <w:rFonts w:ascii="Times New Roman" w:hAnsi="Times New Roman"/>
          <w:i/>
          <w:sz w:val="20"/>
          <w:szCs w:val="20"/>
        </w:rPr>
        <w:t xml:space="preserve">. </w:t>
      </w:r>
      <w:r>
        <w:rPr>
          <w:rFonts w:ascii="Times New Roman" w:hAnsi="Times New Roman"/>
          <w:sz w:val="20"/>
          <w:szCs w:val="20"/>
        </w:rPr>
        <w:t xml:space="preserve"> Hamburg: </w:t>
      </w:r>
      <w:proofErr w:type="spellStart"/>
      <w:r>
        <w:rPr>
          <w:rFonts w:ascii="Times New Roman" w:hAnsi="Times New Roman"/>
          <w:sz w:val="20"/>
          <w:szCs w:val="20"/>
        </w:rPr>
        <w:t>Rüdiger</w:t>
      </w:r>
      <w:proofErr w:type="spellEnd"/>
      <w:r>
        <w:rPr>
          <w:rFonts w:ascii="Times New Roman" w:hAnsi="Times New Roman"/>
          <w:sz w:val="20"/>
          <w:szCs w:val="20"/>
        </w:rPr>
        <w:t xml:space="preserve"> </w:t>
      </w:r>
      <w:proofErr w:type="spellStart"/>
      <w:r>
        <w:rPr>
          <w:rFonts w:ascii="Times New Roman" w:hAnsi="Times New Roman"/>
          <w:sz w:val="20"/>
          <w:szCs w:val="20"/>
        </w:rPr>
        <w:t>Köppe</w:t>
      </w:r>
      <w:proofErr w:type="spellEnd"/>
      <w:r>
        <w:rPr>
          <w:rFonts w:ascii="Times New Roman" w:hAnsi="Times New Roman"/>
          <w:sz w:val="20"/>
          <w:szCs w:val="20"/>
        </w:rPr>
        <w:t xml:space="preserve"> Verlag. (Translation of </w:t>
      </w:r>
      <w:proofErr w:type="spellStart"/>
      <w:r>
        <w:rPr>
          <w:rFonts w:ascii="Times New Roman" w:hAnsi="Times New Roman"/>
          <w:sz w:val="20"/>
          <w:szCs w:val="20"/>
        </w:rPr>
        <w:t>Baoulé</w:t>
      </w:r>
      <w:proofErr w:type="spellEnd"/>
      <w:r>
        <w:rPr>
          <w:rFonts w:ascii="Times New Roman" w:hAnsi="Times New Roman"/>
          <w:sz w:val="20"/>
          <w:szCs w:val="20"/>
        </w:rPr>
        <w:t xml:space="preserve"> folktales (Côte d’Ivoire))</w:t>
      </w:r>
    </w:p>
    <w:p w14:paraId="19B73988" w14:textId="77777777" w:rsidR="00596158" w:rsidRDefault="00596158">
      <w:pPr>
        <w:ind w:left="540" w:right="-360" w:hanging="540"/>
        <w:rPr>
          <w:rFonts w:ascii="Times New Roman" w:hAnsi="Times New Roman"/>
          <w:sz w:val="20"/>
          <w:szCs w:val="20"/>
        </w:rPr>
      </w:pPr>
      <w:r>
        <w:rPr>
          <w:rFonts w:ascii="Times New Roman" w:hAnsi="Times New Roman"/>
          <w:sz w:val="20"/>
          <w:szCs w:val="20"/>
        </w:rPr>
        <w:t>2006</w:t>
      </w:r>
      <w:r>
        <w:rPr>
          <w:rFonts w:ascii="Times New Roman" w:hAnsi="Times New Roman"/>
          <w:sz w:val="20"/>
          <w:szCs w:val="20"/>
        </w:rPr>
        <w:tab/>
      </w:r>
      <w:r>
        <w:rPr>
          <w:rFonts w:ascii="Times New Roman" w:hAnsi="Times New Roman"/>
          <w:i/>
          <w:sz w:val="20"/>
          <w:szCs w:val="20"/>
        </w:rPr>
        <w:t>French: A Linguistic Introduction</w:t>
      </w:r>
      <w:r>
        <w:rPr>
          <w:rFonts w:ascii="Times New Roman" w:hAnsi="Times New Roman"/>
          <w:sz w:val="20"/>
          <w:szCs w:val="20"/>
        </w:rPr>
        <w:t xml:space="preserve">.  Cambridge: Cambridge University Press.  (with </w:t>
      </w:r>
      <w:proofErr w:type="spellStart"/>
      <w:r>
        <w:rPr>
          <w:rFonts w:ascii="Times New Roman" w:hAnsi="Times New Roman"/>
          <w:sz w:val="20"/>
          <w:szCs w:val="20"/>
        </w:rPr>
        <w:t>Zsuzsanna</w:t>
      </w:r>
      <w:proofErr w:type="spellEnd"/>
      <w:r>
        <w:rPr>
          <w:rFonts w:ascii="Times New Roman" w:hAnsi="Times New Roman"/>
          <w:sz w:val="20"/>
          <w:szCs w:val="20"/>
        </w:rPr>
        <w:t xml:space="preserve"> </w:t>
      </w:r>
      <w:proofErr w:type="spellStart"/>
      <w:r>
        <w:rPr>
          <w:rFonts w:ascii="Times New Roman" w:hAnsi="Times New Roman"/>
          <w:sz w:val="20"/>
          <w:szCs w:val="20"/>
        </w:rPr>
        <w:t>Fagyal</w:t>
      </w:r>
      <w:proofErr w:type="spellEnd"/>
      <w:r>
        <w:rPr>
          <w:rFonts w:ascii="Times New Roman" w:hAnsi="Times New Roman"/>
          <w:sz w:val="20"/>
          <w:szCs w:val="20"/>
        </w:rPr>
        <w:t xml:space="preserve"> and Frederick Jenkins)</w:t>
      </w:r>
    </w:p>
    <w:p w14:paraId="2526D2E0" w14:textId="77777777" w:rsidR="00596158" w:rsidRPr="00C74481" w:rsidRDefault="00596158">
      <w:pPr>
        <w:ind w:left="540" w:right="-360" w:hanging="540"/>
        <w:rPr>
          <w:rFonts w:ascii="Times New Roman" w:hAnsi="Times New Roman"/>
          <w:sz w:val="20"/>
          <w:szCs w:val="20"/>
        </w:rPr>
      </w:pPr>
      <w:proofErr w:type="gramStart"/>
      <w:r>
        <w:rPr>
          <w:rFonts w:ascii="Times New Roman" w:hAnsi="Times New Roman"/>
          <w:sz w:val="20"/>
          <w:szCs w:val="20"/>
        </w:rPr>
        <w:t xml:space="preserve">2007  </w:t>
      </w:r>
      <w:r>
        <w:rPr>
          <w:rFonts w:ascii="Times New Roman" w:hAnsi="Times New Roman"/>
          <w:i/>
          <w:sz w:val="20"/>
          <w:szCs w:val="20"/>
        </w:rPr>
        <w:t>History</w:t>
      </w:r>
      <w:proofErr w:type="gramEnd"/>
      <w:r>
        <w:rPr>
          <w:rFonts w:ascii="Times New Roman" w:hAnsi="Times New Roman"/>
          <w:i/>
          <w:sz w:val="20"/>
          <w:szCs w:val="20"/>
        </w:rPr>
        <w:t xml:space="preserve"> of Linguistics 2005.  </w:t>
      </w:r>
      <w:r w:rsidRPr="00C7374F">
        <w:rPr>
          <w:rFonts w:ascii="Times New Roman" w:hAnsi="Times New Roman"/>
          <w:i/>
          <w:sz w:val="20"/>
          <w:szCs w:val="20"/>
        </w:rPr>
        <w:t>Selected Papers from the Tenth International Conference on the History of the Language Sciences</w:t>
      </w:r>
      <w:r>
        <w:rPr>
          <w:rFonts w:ascii="Times New Roman" w:hAnsi="Times New Roman"/>
          <w:sz w:val="20"/>
          <w:szCs w:val="20"/>
        </w:rPr>
        <w:t>.</w:t>
      </w:r>
      <w:r w:rsidRPr="004B744A">
        <w:rPr>
          <w:rFonts w:ascii="Times New Roman" w:hAnsi="Times New Roman"/>
          <w:sz w:val="20"/>
          <w:szCs w:val="20"/>
        </w:rPr>
        <w:t xml:space="preserve">  (= </w:t>
      </w:r>
      <w:r w:rsidRPr="004B744A">
        <w:rPr>
          <w:rFonts w:ascii="Times New Roman" w:hAnsi="Times New Roman"/>
          <w:i/>
          <w:sz w:val="20"/>
          <w:szCs w:val="20"/>
        </w:rPr>
        <w:t>Studies in the History of the Language Sciences</w:t>
      </w:r>
      <w:r w:rsidRPr="004B744A">
        <w:rPr>
          <w:rFonts w:ascii="Times New Roman" w:hAnsi="Times New Roman"/>
          <w:sz w:val="20"/>
          <w:szCs w:val="20"/>
        </w:rPr>
        <w:t xml:space="preserve">, 112).  </w:t>
      </w:r>
      <w:r>
        <w:rPr>
          <w:rFonts w:ascii="Times New Roman" w:hAnsi="Times New Roman"/>
          <w:sz w:val="20"/>
          <w:szCs w:val="20"/>
        </w:rPr>
        <w:t>Amsterdam/Philadelphia: John Benjamins</w:t>
      </w:r>
      <w:proofErr w:type="gramStart"/>
      <w:r w:rsidRPr="004B744A">
        <w:rPr>
          <w:rFonts w:ascii="Times New Roman" w:hAnsi="Times New Roman"/>
          <w:sz w:val="20"/>
          <w:szCs w:val="20"/>
        </w:rPr>
        <w:t xml:space="preserve">   (</w:t>
      </w:r>
      <w:proofErr w:type="gramEnd"/>
      <w:r>
        <w:rPr>
          <w:rFonts w:ascii="Times New Roman" w:hAnsi="Times New Roman"/>
          <w:sz w:val="20"/>
          <w:szCs w:val="20"/>
        </w:rPr>
        <w:t>Editor)</w:t>
      </w:r>
    </w:p>
    <w:p w14:paraId="5D74A541" w14:textId="77777777" w:rsidR="00596158" w:rsidRPr="009C21A3" w:rsidRDefault="00596158" w:rsidP="00596158">
      <w:pPr>
        <w:ind w:left="540" w:right="-360" w:hanging="540"/>
        <w:rPr>
          <w:rFonts w:ascii="Times New Roman" w:hAnsi="Times New Roman"/>
          <w:sz w:val="20"/>
          <w:szCs w:val="20"/>
        </w:rPr>
      </w:pPr>
      <w:r>
        <w:rPr>
          <w:rFonts w:ascii="Times New Roman" w:hAnsi="Times New Roman"/>
          <w:sz w:val="20"/>
          <w:szCs w:val="20"/>
        </w:rPr>
        <w:t xml:space="preserve">2010 </w:t>
      </w:r>
      <w:proofErr w:type="spellStart"/>
      <w:r>
        <w:rPr>
          <w:rFonts w:ascii="Times New Roman" w:hAnsi="Times New Roman"/>
          <w:i/>
          <w:iCs/>
          <w:sz w:val="20"/>
          <w:szCs w:val="20"/>
        </w:rPr>
        <w:t>Chomskyan</w:t>
      </w:r>
      <w:proofErr w:type="spellEnd"/>
      <w:r>
        <w:rPr>
          <w:rFonts w:ascii="Times New Roman" w:hAnsi="Times New Roman"/>
          <w:i/>
          <w:iCs/>
          <w:sz w:val="20"/>
          <w:szCs w:val="20"/>
        </w:rPr>
        <w:t xml:space="preserve"> (R)evolutions </w:t>
      </w:r>
      <w:r>
        <w:rPr>
          <w:rFonts w:ascii="Times New Roman" w:hAnsi="Times New Roman"/>
          <w:sz w:val="20"/>
          <w:szCs w:val="20"/>
        </w:rPr>
        <w:t xml:space="preserve">(Editor) John Benjamins Publishing Co. (Amsterdam/Philadelphia): </w:t>
      </w:r>
    </w:p>
    <w:p w14:paraId="66B35558" w14:textId="43ABE4B0" w:rsidR="00596158" w:rsidRPr="00764D42" w:rsidRDefault="00764D42" w:rsidP="00764D42">
      <w:pPr>
        <w:ind w:left="540" w:right="-360" w:hanging="540"/>
        <w:rPr>
          <w:rFonts w:ascii="Times New Roman" w:hAnsi="Times New Roman"/>
          <w:sz w:val="20"/>
          <w:szCs w:val="20"/>
        </w:rPr>
      </w:pPr>
      <w:r w:rsidRPr="00764D42">
        <w:rPr>
          <w:rFonts w:ascii="Times New Roman" w:hAnsi="Times New Roman"/>
          <w:sz w:val="20"/>
          <w:szCs w:val="20"/>
        </w:rPr>
        <w:t xml:space="preserve">2016 </w:t>
      </w:r>
      <w:r w:rsidR="00CE183B" w:rsidRPr="00764D42">
        <w:rPr>
          <w:rFonts w:ascii="Times New Roman" w:hAnsi="Times New Roman"/>
          <w:i/>
          <w:sz w:val="20"/>
          <w:szCs w:val="20"/>
        </w:rPr>
        <w:t>Language and</w:t>
      </w:r>
      <w:r>
        <w:rPr>
          <w:rFonts w:ascii="Times New Roman" w:hAnsi="Times New Roman"/>
          <w:i/>
          <w:sz w:val="20"/>
          <w:szCs w:val="20"/>
        </w:rPr>
        <w:t xml:space="preserve"> the</w:t>
      </w:r>
      <w:r w:rsidR="00CE183B" w:rsidRPr="00764D42">
        <w:rPr>
          <w:rFonts w:ascii="Times New Roman" w:hAnsi="Times New Roman"/>
          <w:i/>
          <w:sz w:val="20"/>
          <w:szCs w:val="20"/>
        </w:rPr>
        <w:t xml:space="preserve"> Law</w:t>
      </w:r>
      <w:r>
        <w:rPr>
          <w:rFonts w:ascii="Times New Roman" w:hAnsi="Times New Roman"/>
          <w:i/>
          <w:sz w:val="20"/>
          <w:szCs w:val="20"/>
        </w:rPr>
        <w:t>.  Linguistic Inequality</w:t>
      </w:r>
      <w:r w:rsidR="00CE183B" w:rsidRPr="00764D42">
        <w:rPr>
          <w:rFonts w:ascii="Times New Roman" w:hAnsi="Times New Roman"/>
          <w:i/>
          <w:sz w:val="20"/>
          <w:szCs w:val="20"/>
        </w:rPr>
        <w:t xml:space="preserve"> in</w:t>
      </w:r>
      <w:r>
        <w:rPr>
          <w:rFonts w:ascii="Times New Roman" w:hAnsi="Times New Roman"/>
          <w:i/>
          <w:sz w:val="20"/>
          <w:szCs w:val="20"/>
        </w:rPr>
        <w:t xml:space="preserve"> America.</w:t>
      </w:r>
      <w:r w:rsidR="00CE183B" w:rsidRPr="00764D42">
        <w:rPr>
          <w:rFonts w:ascii="Times New Roman" w:hAnsi="Times New Roman"/>
          <w:i/>
          <w:sz w:val="20"/>
          <w:szCs w:val="20"/>
        </w:rPr>
        <w:t xml:space="preserve"> </w:t>
      </w:r>
      <w:r>
        <w:rPr>
          <w:rFonts w:ascii="Times New Roman" w:hAnsi="Times New Roman"/>
          <w:sz w:val="20"/>
          <w:szCs w:val="20"/>
        </w:rPr>
        <w:t>Cambridge, Cambridge University Press.</w:t>
      </w:r>
    </w:p>
    <w:p w14:paraId="4AC05616" w14:textId="20971BB2" w:rsidR="00764D42" w:rsidRDefault="00C26B4D" w:rsidP="00764D42">
      <w:pPr>
        <w:ind w:left="540" w:right="-360" w:hanging="540"/>
        <w:rPr>
          <w:rFonts w:ascii="Times New Roman" w:hAnsi="Times New Roman"/>
          <w:sz w:val="20"/>
          <w:szCs w:val="20"/>
        </w:rPr>
      </w:pPr>
      <w:proofErr w:type="gramStart"/>
      <w:r>
        <w:rPr>
          <w:rFonts w:ascii="Times New Roman" w:hAnsi="Times New Roman"/>
          <w:sz w:val="20"/>
          <w:szCs w:val="20"/>
          <w:lang w:val="fr-FR"/>
        </w:rPr>
        <w:t>2018  C</w:t>
      </w:r>
      <w:r w:rsidR="00764D42" w:rsidRPr="00232E7D">
        <w:rPr>
          <w:rFonts w:ascii="Times New Roman" w:hAnsi="Times New Roman"/>
          <w:sz w:val="20"/>
          <w:szCs w:val="20"/>
          <w:lang w:val="fr-FR"/>
        </w:rPr>
        <w:t>ritical</w:t>
      </w:r>
      <w:proofErr w:type="gramEnd"/>
      <w:r w:rsidR="00764D42" w:rsidRPr="00232E7D">
        <w:rPr>
          <w:rFonts w:ascii="Times New Roman" w:hAnsi="Times New Roman"/>
          <w:sz w:val="20"/>
          <w:szCs w:val="20"/>
          <w:lang w:val="fr-FR"/>
        </w:rPr>
        <w:t xml:space="preserve"> </w:t>
      </w:r>
      <w:proofErr w:type="spellStart"/>
      <w:r w:rsidR="00764D42" w:rsidRPr="00232E7D">
        <w:rPr>
          <w:rFonts w:ascii="Times New Roman" w:hAnsi="Times New Roman"/>
          <w:sz w:val="20"/>
          <w:szCs w:val="20"/>
          <w:lang w:val="fr-FR"/>
        </w:rPr>
        <w:t>edition</w:t>
      </w:r>
      <w:proofErr w:type="spellEnd"/>
      <w:r w:rsidR="00764D42" w:rsidRPr="00232E7D">
        <w:rPr>
          <w:rFonts w:ascii="Times New Roman" w:hAnsi="Times New Roman"/>
          <w:sz w:val="20"/>
          <w:szCs w:val="20"/>
          <w:lang w:val="fr-FR"/>
        </w:rPr>
        <w:t xml:space="preserve"> of </w:t>
      </w:r>
      <w:r w:rsidR="00764D42" w:rsidRPr="00232E7D">
        <w:rPr>
          <w:rFonts w:ascii="Times New Roman" w:hAnsi="Times New Roman"/>
          <w:i/>
          <w:sz w:val="20"/>
          <w:szCs w:val="20"/>
          <w:lang w:val="fr-FR"/>
        </w:rPr>
        <w:t xml:space="preserve">Liberté de la langue </w:t>
      </w:r>
      <w:proofErr w:type="spellStart"/>
      <w:r w:rsidR="00764D42" w:rsidRPr="00232E7D">
        <w:rPr>
          <w:rFonts w:ascii="Times New Roman" w:hAnsi="Times New Roman"/>
          <w:i/>
          <w:sz w:val="20"/>
          <w:szCs w:val="20"/>
          <w:lang w:val="fr-FR"/>
        </w:rPr>
        <w:t>françoise</w:t>
      </w:r>
      <w:proofErr w:type="spellEnd"/>
      <w:r w:rsidR="00764D42" w:rsidRPr="00232E7D">
        <w:rPr>
          <w:rFonts w:ascii="Times New Roman" w:hAnsi="Times New Roman"/>
          <w:i/>
          <w:sz w:val="20"/>
          <w:szCs w:val="20"/>
          <w:lang w:val="fr-FR"/>
        </w:rPr>
        <w:t xml:space="preserve"> dans sa pureté</w:t>
      </w:r>
      <w:r w:rsidR="00764D42" w:rsidRPr="00232E7D">
        <w:rPr>
          <w:rFonts w:ascii="Times New Roman" w:hAnsi="Times New Roman"/>
          <w:sz w:val="20"/>
          <w:szCs w:val="20"/>
          <w:lang w:val="fr-FR"/>
        </w:rPr>
        <w:t xml:space="preserve"> (1651) by Scipion Dupleix.  </w:t>
      </w:r>
      <w:r>
        <w:rPr>
          <w:rFonts w:ascii="Times New Roman" w:hAnsi="Times New Roman"/>
          <w:sz w:val="20"/>
          <w:szCs w:val="20"/>
        </w:rPr>
        <w:t xml:space="preserve">(with Marcus Keller) Paris, </w:t>
      </w:r>
      <w:proofErr w:type="spellStart"/>
      <w:r>
        <w:rPr>
          <w:rFonts w:ascii="Times New Roman" w:hAnsi="Times New Roman"/>
          <w:sz w:val="20"/>
          <w:szCs w:val="20"/>
        </w:rPr>
        <w:t>Classiques</w:t>
      </w:r>
      <w:proofErr w:type="spellEnd"/>
      <w:r>
        <w:rPr>
          <w:rFonts w:ascii="Times New Roman" w:hAnsi="Times New Roman"/>
          <w:sz w:val="20"/>
          <w:szCs w:val="20"/>
        </w:rPr>
        <w:t xml:space="preserve"> Garnier.</w:t>
      </w:r>
    </w:p>
    <w:p w14:paraId="2F7FBA42" w14:textId="0AB2D6DF" w:rsidR="00764D42" w:rsidRDefault="00595E82" w:rsidP="00764D42">
      <w:pPr>
        <w:ind w:left="540" w:hanging="540"/>
        <w:rPr>
          <w:rFonts w:ascii="Times New Roman" w:hAnsi="Times New Roman"/>
          <w:sz w:val="20"/>
          <w:szCs w:val="20"/>
        </w:rPr>
      </w:pPr>
      <w:r w:rsidRPr="00595E82">
        <w:rPr>
          <w:rFonts w:ascii="Times New Roman" w:hAnsi="Times New Roman"/>
          <w:sz w:val="20"/>
          <w:szCs w:val="20"/>
        </w:rPr>
        <w:t xml:space="preserve">Under </w:t>
      </w:r>
      <w:r w:rsidR="001B0F3B">
        <w:rPr>
          <w:rFonts w:ascii="Times New Roman" w:hAnsi="Times New Roman"/>
          <w:sz w:val="20"/>
          <w:szCs w:val="20"/>
        </w:rPr>
        <w:t>c</w:t>
      </w:r>
      <w:r w:rsidRPr="00595E82">
        <w:rPr>
          <w:rFonts w:ascii="Times New Roman" w:hAnsi="Times New Roman"/>
          <w:sz w:val="20"/>
          <w:szCs w:val="20"/>
        </w:rPr>
        <w:t xml:space="preserve">ontract with </w:t>
      </w:r>
      <w:proofErr w:type="spellStart"/>
      <w:r w:rsidRPr="00595E82">
        <w:rPr>
          <w:rFonts w:ascii="Times New Roman" w:hAnsi="Times New Roman"/>
          <w:sz w:val="20"/>
          <w:szCs w:val="20"/>
        </w:rPr>
        <w:t>Classiques</w:t>
      </w:r>
      <w:proofErr w:type="spellEnd"/>
      <w:r w:rsidRPr="00595E82">
        <w:rPr>
          <w:rFonts w:ascii="Times New Roman" w:hAnsi="Times New Roman"/>
          <w:sz w:val="20"/>
          <w:szCs w:val="20"/>
        </w:rPr>
        <w:t xml:space="preserve"> Garnier (Paris)</w:t>
      </w:r>
      <w:r>
        <w:rPr>
          <w:rFonts w:ascii="Times New Roman" w:hAnsi="Times New Roman"/>
          <w:sz w:val="20"/>
          <w:szCs w:val="20"/>
        </w:rPr>
        <w:t xml:space="preserve">, critical edition of </w:t>
      </w:r>
      <w:r>
        <w:rPr>
          <w:rFonts w:ascii="Times New Roman" w:hAnsi="Times New Roman"/>
          <w:i/>
          <w:sz w:val="20"/>
          <w:szCs w:val="20"/>
        </w:rPr>
        <w:t xml:space="preserve">Remarques sur la langue </w:t>
      </w:r>
      <w:proofErr w:type="spellStart"/>
      <w:r>
        <w:rPr>
          <w:rFonts w:ascii="Times New Roman" w:hAnsi="Times New Roman"/>
          <w:i/>
          <w:sz w:val="20"/>
          <w:szCs w:val="20"/>
        </w:rPr>
        <w:t>françoise</w:t>
      </w:r>
      <w:proofErr w:type="spellEnd"/>
      <w:r>
        <w:rPr>
          <w:rFonts w:ascii="Times New Roman" w:hAnsi="Times New Roman"/>
          <w:sz w:val="20"/>
          <w:szCs w:val="20"/>
        </w:rPr>
        <w:t xml:space="preserve"> (1634) by Jean de </w:t>
      </w:r>
      <w:proofErr w:type="spellStart"/>
      <w:r>
        <w:rPr>
          <w:rFonts w:ascii="Times New Roman" w:hAnsi="Times New Roman"/>
          <w:sz w:val="20"/>
          <w:szCs w:val="20"/>
        </w:rPr>
        <w:t>Wapy</w:t>
      </w:r>
      <w:proofErr w:type="spellEnd"/>
      <w:r>
        <w:rPr>
          <w:rFonts w:ascii="Times New Roman" w:hAnsi="Times New Roman"/>
          <w:sz w:val="20"/>
          <w:szCs w:val="20"/>
        </w:rPr>
        <w:t>.</w:t>
      </w:r>
    </w:p>
    <w:p w14:paraId="43691FD2" w14:textId="54AD8BFF" w:rsidR="001B0F3B" w:rsidRPr="001B0F3B" w:rsidRDefault="001B0F3B" w:rsidP="00764D42">
      <w:pPr>
        <w:ind w:left="540" w:hanging="540"/>
        <w:rPr>
          <w:rFonts w:ascii="Times New Roman" w:hAnsi="Times New Roman"/>
          <w:sz w:val="20"/>
          <w:szCs w:val="20"/>
        </w:rPr>
      </w:pPr>
      <w:r>
        <w:rPr>
          <w:rFonts w:ascii="Times New Roman" w:hAnsi="Times New Roman"/>
          <w:sz w:val="20"/>
          <w:szCs w:val="20"/>
        </w:rPr>
        <w:t xml:space="preserve">Under contract with Cambridge University Press, a second revised edition of </w:t>
      </w:r>
      <w:r>
        <w:rPr>
          <w:rFonts w:ascii="Times New Roman" w:hAnsi="Times New Roman"/>
          <w:i/>
          <w:sz w:val="20"/>
          <w:szCs w:val="20"/>
        </w:rPr>
        <w:t>French: A Linguistic Introduction</w:t>
      </w:r>
      <w:r>
        <w:rPr>
          <w:rFonts w:ascii="Times New Roman" w:hAnsi="Times New Roman"/>
          <w:sz w:val="20"/>
          <w:szCs w:val="20"/>
        </w:rPr>
        <w:t xml:space="preserve"> (with </w:t>
      </w:r>
      <w:proofErr w:type="spellStart"/>
      <w:r>
        <w:rPr>
          <w:rFonts w:ascii="Times New Roman" w:hAnsi="Times New Roman"/>
          <w:sz w:val="20"/>
          <w:szCs w:val="20"/>
        </w:rPr>
        <w:t>Zsuzsanna</w:t>
      </w:r>
      <w:proofErr w:type="spellEnd"/>
      <w:r>
        <w:rPr>
          <w:rFonts w:ascii="Times New Roman" w:hAnsi="Times New Roman"/>
          <w:sz w:val="20"/>
          <w:szCs w:val="20"/>
        </w:rPr>
        <w:t xml:space="preserve"> </w:t>
      </w:r>
      <w:proofErr w:type="spellStart"/>
      <w:r>
        <w:rPr>
          <w:rFonts w:ascii="Times New Roman" w:hAnsi="Times New Roman"/>
          <w:sz w:val="20"/>
          <w:szCs w:val="20"/>
        </w:rPr>
        <w:t>Fagyal</w:t>
      </w:r>
      <w:proofErr w:type="spellEnd"/>
      <w:r>
        <w:rPr>
          <w:rFonts w:ascii="Times New Roman" w:hAnsi="Times New Roman"/>
          <w:sz w:val="20"/>
          <w:szCs w:val="20"/>
        </w:rPr>
        <w:t>, Harriet Burnett and Mireille Tremblay)</w:t>
      </w:r>
    </w:p>
    <w:p w14:paraId="30EC8D07" w14:textId="77777777" w:rsidR="00764D42" w:rsidRDefault="00764D42" w:rsidP="00764D42">
      <w:pPr>
        <w:ind w:left="540" w:hanging="540"/>
        <w:rPr>
          <w:rFonts w:ascii="Times New Roman" w:hAnsi="Times New Roman"/>
          <w:sz w:val="20"/>
          <w:szCs w:val="20"/>
        </w:rPr>
      </w:pPr>
    </w:p>
    <w:p w14:paraId="7CC871D9" w14:textId="5219555C" w:rsidR="00596158" w:rsidRPr="00764D42" w:rsidRDefault="00596158" w:rsidP="00764D42">
      <w:pPr>
        <w:ind w:left="540" w:hanging="540"/>
        <w:rPr>
          <w:rFonts w:ascii="Times New Roman" w:hAnsi="Times New Roman"/>
          <w:b/>
          <w:sz w:val="20"/>
          <w:szCs w:val="20"/>
        </w:rPr>
      </w:pPr>
      <w:r w:rsidRPr="00764D42">
        <w:rPr>
          <w:rFonts w:ascii="Times New Roman" w:hAnsi="Times New Roman"/>
          <w:b/>
          <w:sz w:val="20"/>
          <w:szCs w:val="20"/>
        </w:rPr>
        <w:t>Journal: Editor of special issue</w:t>
      </w:r>
    </w:p>
    <w:p w14:paraId="30C489B8" w14:textId="77777777" w:rsidR="00596158" w:rsidRDefault="00596158">
      <w:pPr>
        <w:ind w:left="540" w:right="-360" w:hanging="540"/>
        <w:rPr>
          <w:rFonts w:ascii="Times New Roman" w:hAnsi="Times New Roman"/>
          <w:sz w:val="20"/>
          <w:szCs w:val="20"/>
        </w:rPr>
      </w:pPr>
    </w:p>
    <w:p w14:paraId="7EE4234B"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2003: Editor of special issue of </w:t>
      </w:r>
      <w:proofErr w:type="spellStart"/>
      <w:r>
        <w:rPr>
          <w:rFonts w:ascii="Times New Roman" w:hAnsi="Times New Roman"/>
          <w:i/>
          <w:sz w:val="20"/>
          <w:szCs w:val="20"/>
        </w:rPr>
        <w:t>Histoire</w:t>
      </w:r>
      <w:proofErr w:type="spellEnd"/>
      <w:r>
        <w:rPr>
          <w:rFonts w:ascii="Times New Roman" w:hAnsi="Times New Roman"/>
          <w:i/>
          <w:sz w:val="20"/>
          <w:szCs w:val="20"/>
        </w:rPr>
        <w:t xml:space="preserve"> </w:t>
      </w:r>
      <w:proofErr w:type="spellStart"/>
      <w:r>
        <w:rPr>
          <w:rFonts w:ascii="Times New Roman" w:hAnsi="Times New Roman"/>
          <w:i/>
          <w:sz w:val="20"/>
          <w:szCs w:val="20"/>
        </w:rPr>
        <w:t>Epistémologie</w:t>
      </w:r>
      <w:proofErr w:type="spellEnd"/>
      <w:r>
        <w:rPr>
          <w:rFonts w:ascii="Times New Roman" w:hAnsi="Times New Roman"/>
          <w:i/>
          <w:sz w:val="20"/>
          <w:szCs w:val="20"/>
        </w:rPr>
        <w:t xml:space="preserve"> </w:t>
      </w:r>
      <w:proofErr w:type="spellStart"/>
      <w:r>
        <w:rPr>
          <w:rFonts w:ascii="Times New Roman" w:hAnsi="Times New Roman"/>
          <w:i/>
          <w:sz w:val="20"/>
          <w:szCs w:val="20"/>
        </w:rPr>
        <w:t>Langage</w:t>
      </w:r>
      <w:proofErr w:type="spellEnd"/>
      <w:r>
        <w:rPr>
          <w:rFonts w:ascii="Times New Roman" w:hAnsi="Times New Roman"/>
          <w:sz w:val="20"/>
          <w:szCs w:val="20"/>
        </w:rPr>
        <w:t xml:space="preserve"> devoted to Language Policy and Linguistic Theory</w:t>
      </w:r>
    </w:p>
    <w:p w14:paraId="44DE99A1" w14:textId="0B214E05" w:rsidR="001B0F3B" w:rsidRPr="00764D42" w:rsidRDefault="00C26B4D" w:rsidP="001B0F3B">
      <w:pPr>
        <w:tabs>
          <w:tab w:val="left" w:pos="180"/>
        </w:tabs>
        <w:ind w:left="547" w:right="-360" w:hanging="547"/>
        <w:rPr>
          <w:rFonts w:ascii="Times New Roman" w:hAnsi="Times New Roman"/>
          <w:sz w:val="20"/>
          <w:szCs w:val="20"/>
        </w:rPr>
      </w:pPr>
      <w:r>
        <w:rPr>
          <w:rFonts w:ascii="Times New Roman" w:hAnsi="Times New Roman"/>
          <w:sz w:val="20"/>
          <w:szCs w:val="20"/>
        </w:rPr>
        <w:t xml:space="preserve">Forthcoming (2019) co-editor with Danielle </w:t>
      </w:r>
      <w:proofErr w:type="spellStart"/>
      <w:r>
        <w:rPr>
          <w:rFonts w:ascii="Times New Roman" w:hAnsi="Times New Roman"/>
          <w:sz w:val="20"/>
          <w:szCs w:val="20"/>
        </w:rPr>
        <w:t>Candel</w:t>
      </w:r>
      <w:proofErr w:type="spellEnd"/>
      <w:r>
        <w:rPr>
          <w:rFonts w:ascii="Times New Roman" w:hAnsi="Times New Roman"/>
          <w:sz w:val="20"/>
          <w:szCs w:val="20"/>
        </w:rPr>
        <w:t xml:space="preserve"> of special issue of </w:t>
      </w:r>
      <w:r>
        <w:rPr>
          <w:rFonts w:ascii="Times New Roman" w:hAnsi="Times New Roman"/>
          <w:i/>
          <w:sz w:val="20"/>
          <w:szCs w:val="20"/>
        </w:rPr>
        <w:t xml:space="preserve">Études de </w:t>
      </w:r>
      <w:proofErr w:type="spellStart"/>
      <w:r>
        <w:rPr>
          <w:rFonts w:ascii="Times New Roman" w:hAnsi="Times New Roman"/>
          <w:i/>
          <w:sz w:val="20"/>
          <w:szCs w:val="20"/>
        </w:rPr>
        <w:t>Linguistique</w:t>
      </w:r>
      <w:proofErr w:type="spellEnd"/>
      <w:r>
        <w:rPr>
          <w:rFonts w:ascii="Times New Roman" w:hAnsi="Times New Roman"/>
          <w:i/>
          <w:sz w:val="20"/>
          <w:szCs w:val="20"/>
        </w:rPr>
        <w:t xml:space="preserve"> </w:t>
      </w:r>
      <w:proofErr w:type="spellStart"/>
      <w:r>
        <w:rPr>
          <w:rFonts w:ascii="Times New Roman" w:hAnsi="Times New Roman"/>
          <w:i/>
          <w:sz w:val="20"/>
          <w:szCs w:val="20"/>
        </w:rPr>
        <w:t>Appliquée</w:t>
      </w:r>
      <w:proofErr w:type="spellEnd"/>
      <w:r>
        <w:rPr>
          <w:rFonts w:ascii="Times New Roman" w:hAnsi="Times New Roman"/>
          <w:sz w:val="20"/>
          <w:szCs w:val="20"/>
        </w:rPr>
        <w:t xml:space="preserve">, no. </w:t>
      </w:r>
    </w:p>
    <w:p w14:paraId="5F243565" w14:textId="77777777" w:rsidR="001B0F3B" w:rsidRDefault="00C26B4D" w:rsidP="001B0F3B">
      <w:pPr>
        <w:ind w:left="540" w:right="-360"/>
        <w:rPr>
          <w:rFonts w:ascii="Times New Roman" w:hAnsi="Times New Roman"/>
          <w:sz w:val="20"/>
          <w:szCs w:val="20"/>
        </w:rPr>
      </w:pPr>
      <w:r>
        <w:rPr>
          <w:rFonts w:ascii="Times New Roman" w:hAnsi="Times New Roman"/>
          <w:sz w:val="20"/>
          <w:szCs w:val="20"/>
        </w:rPr>
        <w:t>190.</w:t>
      </w:r>
      <w:r w:rsidR="001B0F3B" w:rsidRPr="001B0F3B">
        <w:rPr>
          <w:rFonts w:ascii="Times New Roman" w:hAnsi="Times New Roman"/>
          <w:sz w:val="20"/>
          <w:szCs w:val="20"/>
        </w:rPr>
        <w:t xml:space="preserve"> </w:t>
      </w:r>
    </w:p>
    <w:p w14:paraId="112AF114" w14:textId="085B3866" w:rsidR="00596158" w:rsidRPr="00C26B4D" w:rsidRDefault="001B0F3B">
      <w:pPr>
        <w:ind w:left="540" w:right="-360" w:hanging="540"/>
        <w:rPr>
          <w:rFonts w:ascii="Times New Roman" w:hAnsi="Times New Roman"/>
          <w:sz w:val="20"/>
          <w:szCs w:val="20"/>
        </w:rPr>
      </w:pPr>
      <w:r>
        <w:rPr>
          <w:rFonts w:ascii="Times New Roman" w:hAnsi="Times New Roman"/>
          <w:sz w:val="20"/>
          <w:szCs w:val="20"/>
        </w:rPr>
        <w:t xml:space="preserve">Forthcoming (2020), co-editor with Danielle </w:t>
      </w:r>
      <w:proofErr w:type="spellStart"/>
      <w:r>
        <w:rPr>
          <w:rFonts w:ascii="Times New Roman" w:hAnsi="Times New Roman"/>
          <w:sz w:val="20"/>
          <w:szCs w:val="20"/>
        </w:rPr>
        <w:t>Candel</w:t>
      </w:r>
      <w:proofErr w:type="spellEnd"/>
      <w:r>
        <w:rPr>
          <w:rFonts w:ascii="Times New Roman" w:hAnsi="Times New Roman"/>
          <w:sz w:val="20"/>
          <w:szCs w:val="20"/>
        </w:rPr>
        <w:t xml:space="preserve"> of special issue of </w:t>
      </w:r>
      <w:proofErr w:type="spellStart"/>
      <w:r>
        <w:rPr>
          <w:rFonts w:ascii="Times New Roman" w:hAnsi="Times New Roman"/>
          <w:i/>
          <w:sz w:val="20"/>
          <w:szCs w:val="20"/>
        </w:rPr>
        <w:t>Histoire</w:t>
      </w:r>
      <w:proofErr w:type="spellEnd"/>
      <w:r>
        <w:rPr>
          <w:rFonts w:ascii="Times New Roman" w:hAnsi="Times New Roman"/>
          <w:i/>
          <w:sz w:val="20"/>
          <w:szCs w:val="20"/>
        </w:rPr>
        <w:t xml:space="preserve"> </w:t>
      </w:r>
      <w:proofErr w:type="spellStart"/>
      <w:r>
        <w:rPr>
          <w:rFonts w:ascii="Times New Roman" w:hAnsi="Times New Roman"/>
          <w:i/>
          <w:sz w:val="20"/>
          <w:szCs w:val="20"/>
        </w:rPr>
        <w:t>Epistémologie</w:t>
      </w:r>
      <w:proofErr w:type="spellEnd"/>
      <w:r>
        <w:rPr>
          <w:rFonts w:ascii="Times New Roman" w:hAnsi="Times New Roman"/>
          <w:i/>
          <w:sz w:val="20"/>
          <w:szCs w:val="20"/>
        </w:rPr>
        <w:t xml:space="preserve"> </w:t>
      </w:r>
      <w:proofErr w:type="spellStart"/>
      <w:r>
        <w:rPr>
          <w:rFonts w:ascii="Times New Roman" w:hAnsi="Times New Roman"/>
          <w:i/>
          <w:sz w:val="20"/>
          <w:szCs w:val="20"/>
        </w:rPr>
        <w:t>Langage</w:t>
      </w:r>
      <w:proofErr w:type="spellEnd"/>
      <w:r>
        <w:rPr>
          <w:rFonts w:ascii="Times New Roman" w:hAnsi="Times New Roman"/>
          <w:sz w:val="20"/>
          <w:szCs w:val="20"/>
        </w:rPr>
        <w:t xml:space="preserve"> (no.  41-2) devoted to Prescriptivism in Linguistic Thought</w:t>
      </w:r>
    </w:p>
    <w:p w14:paraId="7F3D78CB" w14:textId="77777777" w:rsidR="00C26B4D" w:rsidRDefault="00C26B4D">
      <w:pPr>
        <w:ind w:left="540" w:right="-360" w:hanging="540"/>
        <w:rPr>
          <w:rFonts w:ascii="Times New Roman" w:hAnsi="Times New Roman"/>
          <w:sz w:val="20"/>
          <w:szCs w:val="20"/>
        </w:rPr>
      </w:pPr>
    </w:p>
    <w:p w14:paraId="376F576B" w14:textId="77777777" w:rsidR="00596158" w:rsidRDefault="00596158">
      <w:pPr>
        <w:ind w:left="540" w:right="-360" w:hanging="540"/>
        <w:rPr>
          <w:rFonts w:ascii="Times New Roman" w:hAnsi="Times New Roman"/>
          <w:sz w:val="20"/>
          <w:szCs w:val="20"/>
        </w:rPr>
      </w:pPr>
      <w:r>
        <w:rPr>
          <w:rFonts w:ascii="Times New Roman" w:hAnsi="Times New Roman"/>
          <w:b/>
          <w:sz w:val="20"/>
          <w:szCs w:val="20"/>
        </w:rPr>
        <w:t>Articles and Book Chapters</w:t>
      </w:r>
    </w:p>
    <w:p w14:paraId="457984D4" w14:textId="77777777" w:rsidR="00596158" w:rsidRDefault="00596158">
      <w:pPr>
        <w:ind w:left="540" w:right="-360" w:hanging="540"/>
        <w:rPr>
          <w:rFonts w:ascii="Times New Roman" w:hAnsi="Times New Roman"/>
          <w:sz w:val="20"/>
          <w:szCs w:val="20"/>
        </w:rPr>
      </w:pPr>
    </w:p>
    <w:p w14:paraId="61E99480" w14:textId="77777777" w:rsidR="00596158" w:rsidRPr="00313AF4" w:rsidRDefault="00596158">
      <w:pPr>
        <w:ind w:left="540" w:right="-360" w:hanging="540"/>
        <w:rPr>
          <w:rFonts w:ascii="Times New Roman" w:hAnsi="Times New Roman"/>
          <w:sz w:val="20"/>
          <w:szCs w:val="20"/>
          <w:lang w:val="fr-FR"/>
        </w:rPr>
      </w:pPr>
      <w:r>
        <w:rPr>
          <w:rFonts w:ascii="Times New Roman" w:hAnsi="Times New Roman"/>
          <w:sz w:val="20"/>
          <w:szCs w:val="20"/>
        </w:rPr>
        <w:t>1982 "</w:t>
      </w:r>
      <w:proofErr w:type="spellStart"/>
      <w:r>
        <w:rPr>
          <w:rFonts w:ascii="Times New Roman" w:hAnsi="Times New Roman"/>
          <w:sz w:val="20"/>
          <w:szCs w:val="20"/>
        </w:rPr>
        <w:t>Iço</w:t>
      </w:r>
      <w:proofErr w:type="spellEnd"/>
      <w:r>
        <w:rPr>
          <w:rFonts w:ascii="Times New Roman" w:hAnsi="Times New Roman"/>
          <w:sz w:val="20"/>
          <w:szCs w:val="20"/>
        </w:rPr>
        <w:t>/</w:t>
      </w:r>
      <w:proofErr w:type="spellStart"/>
      <w:r>
        <w:rPr>
          <w:rFonts w:ascii="Times New Roman" w:hAnsi="Times New Roman"/>
          <w:sz w:val="20"/>
          <w:szCs w:val="20"/>
        </w:rPr>
        <w:t>ço</w:t>
      </w:r>
      <w:proofErr w:type="spellEnd"/>
      <w:r>
        <w:rPr>
          <w:rFonts w:ascii="Times New Roman" w:hAnsi="Times New Roman"/>
          <w:sz w:val="20"/>
          <w:szCs w:val="20"/>
        </w:rPr>
        <w:t xml:space="preserve">:  The </w:t>
      </w:r>
      <w:proofErr w:type="spellStart"/>
      <w:r>
        <w:rPr>
          <w:rFonts w:ascii="Times New Roman" w:hAnsi="Times New Roman"/>
          <w:sz w:val="20"/>
          <w:szCs w:val="20"/>
        </w:rPr>
        <w:t>i</w:t>
      </w:r>
      <w:proofErr w:type="spellEnd"/>
      <w:r>
        <w:rPr>
          <w:rFonts w:ascii="Times New Roman" w:hAnsi="Times New Roman"/>
          <w:sz w:val="20"/>
          <w:szCs w:val="20"/>
        </w:rPr>
        <w:t xml:space="preserve"> - Forms of the Demonstratives in the Chanson de Roland."  </w:t>
      </w:r>
      <w:r w:rsidRPr="00313AF4">
        <w:rPr>
          <w:rFonts w:ascii="Times New Roman" w:hAnsi="Times New Roman"/>
          <w:i/>
          <w:sz w:val="20"/>
          <w:szCs w:val="20"/>
          <w:lang w:val="fr-FR"/>
        </w:rPr>
        <w:t xml:space="preserve">SECOL </w:t>
      </w:r>
      <w:proofErr w:type="spellStart"/>
      <w:r w:rsidRPr="00313AF4">
        <w:rPr>
          <w:rFonts w:ascii="Times New Roman" w:hAnsi="Times New Roman"/>
          <w:i/>
          <w:sz w:val="20"/>
          <w:szCs w:val="20"/>
          <w:lang w:val="fr-FR"/>
        </w:rPr>
        <w:t>Review</w:t>
      </w:r>
      <w:proofErr w:type="spellEnd"/>
      <w:r w:rsidRPr="00313AF4">
        <w:rPr>
          <w:rFonts w:ascii="Times New Roman" w:hAnsi="Times New Roman"/>
          <w:sz w:val="20"/>
          <w:szCs w:val="20"/>
          <w:lang w:val="fr-FR"/>
        </w:rPr>
        <w:t xml:space="preserve"> </w:t>
      </w:r>
      <w:proofErr w:type="gramStart"/>
      <w:r w:rsidRPr="00313AF4">
        <w:rPr>
          <w:rFonts w:ascii="Times New Roman" w:hAnsi="Times New Roman"/>
          <w:sz w:val="20"/>
          <w:szCs w:val="20"/>
          <w:lang w:val="fr-FR"/>
        </w:rPr>
        <w:t>6:</w:t>
      </w:r>
      <w:proofErr w:type="gramEnd"/>
      <w:r w:rsidRPr="00313AF4">
        <w:rPr>
          <w:rFonts w:ascii="Times New Roman" w:hAnsi="Times New Roman"/>
          <w:sz w:val="20"/>
          <w:szCs w:val="20"/>
          <w:lang w:val="fr-FR"/>
        </w:rPr>
        <w:t xml:space="preserve">  122-30.</w:t>
      </w:r>
    </w:p>
    <w:p w14:paraId="58F2EA62"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 xml:space="preserve">1985 "Progress in Renaissance </w:t>
      </w:r>
      <w:proofErr w:type="spellStart"/>
      <w:r w:rsidRPr="00313AF4">
        <w:rPr>
          <w:rFonts w:ascii="Times New Roman" w:hAnsi="Times New Roman"/>
          <w:sz w:val="20"/>
          <w:szCs w:val="20"/>
          <w:lang w:val="fr-FR"/>
        </w:rPr>
        <w:t>Bilingual</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Lexicography</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i/>
          <w:sz w:val="20"/>
          <w:szCs w:val="20"/>
          <w:lang w:val="fr-FR"/>
        </w:rPr>
        <w:t>Dictionaries</w:t>
      </w:r>
      <w:proofErr w:type="spellEnd"/>
      <w:r w:rsidRPr="00313AF4">
        <w:rPr>
          <w:rFonts w:ascii="Times New Roman" w:hAnsi="Times New Roman"/>
          <w:sz w:val="20"/>
          <w:szCs w:val="20"/>
          <w:lang w:val="fr-FR"/>
        </w:rPr>
        <w:t xml:space="preserve"> </w:t>
      </w:r>
      <w:proofErr w:type="gramStart"/>
      <w:r w:rsidRPr="00313AF4">
        <w:rPr>
          <w:rFonts w:ascii="Times New Roman" w:hAnsi="Times New Roman"/>
          <w:sz w:val="20"/>
          <w:szCs w:val="20"/>
          <w:lang w:val="fr-FR"/>
        </w:rPr>
        <w:t>7:</w:t>
      </w:r>
      <w:proofErr w:type="gramEnd"/>
      <w:r w:rsidRPr="00313AF4">
        <w:rPr>
          <w:rFonts w:ascii="Times New Roman" w:hAnsi="Times New Roman"/>
          <w:sz w:val="20"/>
          <w:szCs w:val="20"/>
          <w:lang w:val="fr-FR"/>
        </w:rPr>
        <w:t>21-31.</w:t>
      </w:r>
    </w:p>
    <w:p w14:paraId="7A16A36A" w14:textId="77777777" w:rsidR="00596158" w:rsidRDefault="00596158">
      <w:pPr>
        <w:ind w:left="540" w:right="-360" w:hanging="540"/>
        <w:rPr>
          <w:rFonts w:ascii="Times New Roman" w:hAnsi="Times New Roman"/>
          <w:sz w:val="20"/>
          <w:szCs w:val="20"/>
        </w:rPr>
      </w:pPr>
      <w:r w:rsidRPr="00313AF4">
        <w:rPr>
          <w:rFonts w:ascii="Times New Roman" w:hAnsi="Times New Roman"/>
          <w:sz w:val="20"/>
          <w:szCs w:val="20"/>
          <w:lang w:val="fr-FR"/>
        </w:rPr>
        <w:t>1986 "</w:t>
      </w:r>
      <w:proofErr w:type="gramStart"/>
      <w:r w:rsidRPr="00313AF4">
        <w:rPr>
          <w:rFonts w:ascii="Times New Roman" w:hAnsi="Times New Roman"/>
          <w:sz w:val="20"/>
          <w:szCs w:val="20"/>
          <w:lang w:val="fr-FR"/>
        </w:rPr>
        <w:t>John</w:t>
      </w:r>
      <w:r w:rsidRPr="00313AF4">
        <w:rPr>
          <w:rFonts w:ascii="Times New Roman" w:hAnsi="Times New Roman"/>
          <w:i/>
          <w:sz w:val="20"/>
          <w:szCs w:val="20"/>
          <w:lang w:val="fr-FR"/>
        </w:rPr>
        <w:t xml:space="preserve"> </w:t>
      </w:r>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Palsgrave's</w:t>
      </w:r>
      <w:proofErr w:type="spellEnd"/>
      <w:proofErr w:type="gramEnd"/>
      <w:r w:rsidRPr="00313AF4">
        <w:rPr>
          <w:rFonts w:ascii="Times New Roman" w:hAnsi="Times New Roman"/>
          <w:sz w:val="20"/>
          <w:szCs w:val="20"/>
          <w:lang w:val="fr-FR"/>
        </w:rPr>
        <w:t xml:space="preserve"> </w:t>
      </w:r>
      <w:proofErr w:type="spellStart"/>
      <w:r w:rsidRPr="00313AF4">
        <w:rPr>
          <w:rFonts w:ascii="Times New Roman" w:hAnsi="Times New Roman"/>
          <w:i/>
          <w:sz w:val="20"/>
          <w:szCs w:val="20"/>
          <w:lang w:val="fr-FR"/>
        </w:rPr>
        <w:t>Lesclarcissement</w:t>
      </w:r>
      <w:proofErr w:type="spellEnd"/>
      <w:r w:rsidRPr="00313AF4">
        <w:rPr>
          <w:rFonts w:ascii="Times New Roman" w:hAnsi="Times New Roman"/>
          <w:i/>
          <w:sz w:val="20"/>
          <w:szCs w:val="20"/>
          <w:lang w:val="fr-FR"/>
        </w:rPr>
        <w:t xml:space="preserve"> de la langue </w:t>
      </w:r>
      <w:proofErr w:type="spellStart"/>
      <w:r w:rsidRPr="00313AF4">
        <w:rPr>
          <w:rFonts w:ascii="Times New Roman" w:hAnsi="Times New Roman"/>
          <w:i/>
          <w:sz w:val="20"/>
          <w:szCs w:val="20"/>
          <w:lang w:val="fr-FR"/>
        </w:rPr>
        <w:t>francoyse</w:t>
      </w:r>
      <w:proofErr w:type="spellEnd"/>
      <w:r w:rsidRPr="00313AF4">
        <w:rPr>
          <w:rFonts w:ascii="Times New Roman" w:hAnsi="Times New Roman"/>
          <w:sz w:val="20"/>
          <w:szCs w:val="20"/>
          <w:lang w:val="fr-FR"/>
        </w:rPr>
        <w:t xml:space="preserve"> (1530)."  </w:t>
      </w:r>
      <w:proofErr w:type="spellStart"/>
      <w:r>
        <w:rPr>
          <w:rFonts w:ascii="Times New Roman" w:hAnsi="Times New Roman"/>
          <w:i/>
          <w:sz w:val="20"/>
          <w:szCs w:val="20"/>
        </w:rPr>
        <w:t>Historiographia</w:t>
      </w:r>
      <w:proofErr w:type="spellEnd"/>
      <w:r>
        <w:rPr>
          <w:rFonts w:ascii="Times New Roman" w:hAnsi="Times New Roman"/>
          <w:i/>
          <w:sz w:val="20"/>
          <w:szCs w:val="20"/>
        </w:rPr>
        <w:t xml:space="preserve"> </w:t>
      </w:r>
      <w:proofErr w:type="spellStart"/>
      <w:r>
        <w:rPr>
          <w:rFonts w:ascii="Times New Roman" w:hAnsi="Times New Roman"/>
          <w:i/>
          <w:sz w:val="20"/>
          <w:szCs w:val="20"/>
        </w:rPr>
        <w:t>Linguistica</w:t>
      </w:r>
      <w:proofErr w:type="spellEnd"/>
      <w:r>
        <w:rPr>
          <w:rFonts w:ascii="Times New Roman" w:hAnsi="Times New Roman"/>
          <w:sz w:val="20"/>
          <w:szCs w:val="20"/>
        </w:rPr>
        <w:t xml:space="preserve"> 12:27-62.</w:t>
      </w:r>
    </w:p>
    <w:p w14:paraId="51881656"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1986 "The Humanist Period in Renaissance Bilingual Lexicography."  </w:t>
      </w:r>
      <w:r>
        <w:rPr>
          <w:rFonts w:ascii="Times New Roman" w:hAnsi="Times New Roman"/>
          <w:i/>
          <w:sz w:val="20"/>
          <w:szCs w:val="20"/>
        </w:rPr>
        <w:t>The History of Lexicography.</w:t>
      </w:r>
      <w:r>
        <w:rPr>
          <w:rFonts w:ascii="Times New Roman" w:hAnsi="Times New Roman"/>
          <w:sz w:val="20"/>
          <w:szCs w:val="20"/>
        </w:rPr>
        <w:t xml:space="preserve">  R. R. K. Hartmann, ed., 137-146.  Amsterdam:  John Benjamins.</w:t>
      </w:r>
    </w:p>
    <w:p w14:paraId="6CCDD2C2" w14:textId="77777777" w:rsidR="00596158" w:rsidRPr="00313AF4" w:rsidRDefault="00596158">
      <w:pPr>
        <w:ind w:left="540" w:right="-360" w:hanging="540"/>
        <w:rPr>
          <w:rFonts w:ascii="Times New Roman" w:hAnsi="Times New Roman"/>
          <w:sz w:val="20"/>
          <w:szCs w:val="20"/>
          <w:lang w:val="fr-FR"/>
        </w:rPr>
      </w:pPr>
      <w:r>
        <w:rPr>
          <w:rFonts w:ascii="Times New Roman" w:hAnsi="Times New Roman"/>
          <w:sz w:val="20"/>
          <w:szCs w:val="20"/>
        </w:rPr>
        <w:t xml:space="preserve">1987 "Bilingual Lexicography in the Renaissance:  </w:t>
      </w:r>
      <w:proofErr w:type="spellStart"/>
      <w:r>
        <w:rPr>
          <w:rFonts w:ascii="Times New Roman" w:hAnsi="Times New Roman"/>
          <w:sz w:val="20"/>
          <w:szCs w:val="20"/>
        </w:rPr>
        <w:t>Palsgrave's</w:t>
      </w:r>
      <w:proofErr w:type="spellEnd"/>
      <w:r>
        <w:rPr>
          <w:rFonts w:ascii="Times New Roman" w:hAnsi="Times New Roman"/>
          <w:sz w:val="20"/>
          <w:szCs w:val="20"/>
        </w:rPr>
        <w:t xml:space="preserve"> English-French Lexicon."  </w:t>
      </w:r>
      <w:r>
        <w:rPr>
          <w:rFonts w:ascii="Times New Roman" w:hAnsi="Times New Roman"/>
          <w:i/>
          <w:sz w:val="20"/>
          <w:szCs w:val="20"/>
        </w:rPr>
        <w:t>Papers in the History of Linguistics</w:t>
      </w:r>
      <w:r>
        <w:rPr>
          <w:rFonts w:ascii="Times New Roman" w:hAnsi="Times New Roman"/>
          <w:sz w:val="20"/>
          <w:szCs w:val="20"/>
        </w:rPr>
        <w:t xml:space="preserve">.  Hans </w:t>
      </w:r>
      <w:proofErr w:type="spellStart"/>
      <w:r>
        <w:rPr>
          <w:rFonts w:ascii="Times New Roman" w:hAnsi="Times New Roman"/>
          <w:sz w:val="20"/>
          <w:szCs w:val="20"/>
        </w:rPr>
        <w:t>Aarsleff</w:t>
      </w:r>
      <w:proofErr w:type="spellEnd"/>
      <w:r>
        <w:rPr>
          <w:rFonts w:ascii="Times New Roman" w:hAnsi="Times New Roman"/>
          <w:sz w:val="20"/>
          <w:szCs w:val="20"/>
        </w:rPr>
        <w:t xml:space="preserve">, L. G. Kelly &amp; H.-J. </w:t>
      </w:r>
      <w:proofErr w:type="spellStart"/>
      <w:r>
        <w:rPr>
          <w:rFonts w:ascii="Times New Roman" w:hAnsi="Times New Roman"/>
          <w:sz w:val="20"/>
          <w:szCs w:val="20"/>
        </w:rPr>
        <w:t>Niederehe</w:t>
      </w:r>
      <w:proofErr w:type="spellEnd"/>
      <w:r>
        <w:rPr>
          <w:rFonts w:ascii="Times New Roman" w:hAnsi="Times New Roman"/>
          <w:sz w:val="20"/>
          <w:szCs w:val="20"/>
        </w:rPr>
        <w:t xml:space="preserve">, eds., 179-188.  </w:t>
      </w:r>
      <w:proofErr w:type="gramStart"/>
      <w:r w:rsidRPr="00313AF4">
        <w:rPr>
          <w:rFonts w:ascii="Times New Roman" w:hAnsi="Times New Roman"/>
          <w:sz w:val="20"/>
          <w:szCs w:val="20"/>
          <w:lang w:val="fr-FR"/>
        </w:rPr>
        <w:t>Amsterdam:</w:t>
      </w:r>
      <w:proofErr w:type="gramEnd"/>
      <w:r w:rsidRPr="00313AF4">
        <w:rPr>
          <w:rFonts w:ascii="Times New Roman" w:hAnsi="Times New Roman"/>
          <w:sz w:val="20"/>
          <w:szCs w:val="20"/>
          <w:lang w:val="fr-FR"/>
        </w:rPr>
        <w:t xml:space="preserve">  John Benjamins.</w:t>
      </w:r>
    </w:p>
    <w:p w14:paraId="2F1B3D6F"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 xml:space="preserve">1988 "L'enseignement du français en Angleterre au seizième siècle."  </w:t>
      </w:r>
      <w:r w:rsidRPr="00313AF4">
        <w:rPr>
          <w:rFonts w:ascii="Times New Roman" w:hAnsi="Times New Roman"/>
          <w:i/>
          <w:sz w:val="20"/>
          <w:szCs w:val="20"/>
          <w:lang w:val="fr-FR"/>
        </w:rPr>
        <w:t xml:space="preserve">La langue française au XVIe </w:t>
      </w:r>
      <w:proofErr w:type="gramStart"/>
      <w:r w:rsidRPr="00313AF4">
        <w:rPr>
          <w:rFonts w:ascii="Times New Roman" w:hAnsi="Times New Roman"/>
          <w:i/>
          <w:sz w:val="20"/>
          <w:szCs w:val="20"/>
          <w:lang w:val="fr-FR"/>
        </w:rPr>
        <w:t>siècle:</w:t>
      </w:r>
      <w:proofErr w:type="gramEnd"/>
      <w:r w:rsidRPr="00313AF4">
        <w:rPr>
          <w:rFonts w:ascii="Times New Roman" w:hAnsi="Times New Roman"/>
          <w:i/>
          <w:sz w:val="20"/>
          <w:szCs w:val="20"/>
          <w:lang w:val="fr-FR"/>
        </w:rPr>
        <w:t xml:space="preserve">  Usage, enseignement et approches descriptives (=La pensée linguistique,</w:t>
      </w:r>
      <w:r w:rsidRPr="00313AF4">
        <w:rPr>
          <w:rFonts w:ascii="Times New Roman" w:hAnsi="Times New Roman"/>
          <w:sz w:val="20"/>
          <w:szCs w:val="20"/>
          <w:lang w:val="fr-FR"/>
        </w:rPr>
        <w:t xml:space="preserve"> 2), Pierre </w:t>
      </w:r>
      <w:proofErr w:type="spellStart"/>
      <w:r w:rsidRPr="00313AF4">
        <w:rPr>
          <w:rFonts w:ascii="Times New Roman" w:hAnsi="Times New Roman"/>
          <w:sz w:val="20"/>
          <w:szCs w:val="20"/>
          <w:lang w:val="fr-FR"/>
        </w:rPr>
        <w:t>Swiggers</w:t>
      </w:r>
      <w:proofErr w:type="spellEnd"/>
      <w:r w:rsidRPr="00313AF4">
        <w:rPr>
          <w:rFonts w:ascii="Times New Roman" w:hAnsi="Times New Roman"/>
          <w:sz w:val="20"/>
          <w:szCs w:val="20"/>
          <w:lang w:val="fr-FR"/>
        </w:rPr>
        <w:t xml:space="preserve"> &amp; Willy Van </w:t>
      </w:r>
      <w:proofErr w:type="spellStart"/>
      <w:r w:rsidRPr="00313AF4">
        <w:rPr>
          <w:rFonts w:ascii="Times New Roman" w:hAnsi="Times New Roman"/>
          <w:sz w:val="20"/>
          <w:szCs w:val="20"/>
          <w:lang w:val="fr-FR"/>
        </w:rPr>
        <w:t>Hoecke</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eds</w:t>
      </w:r>
      <w:proofErr w:type="spellEnd"/>
      <w:r w:rsidRPr="00313AF4">
        <w:rPr>
          <w:rFonts w:ascii="Times New Roman" w:hAnsi="Times New Roman"/>
          <w:sz w:val="20"/>
          <w:szCs w:val="20"/>
          <w:lang w:val="fr-FR"/>
        </w:rPr>
        <w:t xml:space="preserve">., 54-77.  </w:t>
      </w:r>
      <w:proofErr w:type="gramStart"/>
      <w:r w:rsidRPr="00313AF4">
        <w:rPr>
          <w:rFonts w:ascii="Times New Roman" w:hAnsi="Times New Roman"/>
          <w:sz w:val="20"/>
          <w:szCs w:val="20"/>
          <w:lang w:val="fr-FR"/>
        </w:rPr>
        <w:t>Louvain:</w:t>
      </w:r>
      <w:proofErr w:type="gramEnd"/>
      <w:r w:rsidRPr="00313AF4">
        <w:rPr>
          <w:rFonts w:ascii="Times New Roman" w:hAnsi="Times New Roman"/>
          <w:sz w:val="20"/>
          <w:szCs w:val="20"/>
          <w:lang w:val="fr-FR"/>
        </w:rPr>
        <w:t xml:space="preserve">  Leuven </w:t>
      </w:r>
      <w:proofErr w:type="spellStart"/>
      <w:r w:rsidRPr="00313AF4">
        <w:rPr>
          <w:rFonts w:ascii="Times New Roman" w:hAnsi="Times New Roman"/>
          <w:sz w:val="20"/>
          <w:szCs w:val="20"/>
          <w:lang w:val="fr-FR"/>
        </w:rPr>
        <w:t>University</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Press</w:t>
      </w:r>
      <w:proofErr w:type="spellEnd"/>
      <w:r w:rsidRPr="00313AF4">
        <w:rPr>
          <w:rFonts w:ascii="Times New Roman" w:hAnsi="Times New Roman"/>
          <w:sz w:val="20"/>
          <w:szCs w:val="20"/>
          <w:lang w:val="fr-FR"/>
        </w:rPr>
        <w:t>.</w:t>
      </w:r>
    </w:p>
    <w:p w14:paraId="4310A6F6"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 xml:space="preserve">1989 "Enseigner la prononciation du français au seizième siècle".  </w:t>
      </w:r>
      <w:r w:rsidRPr="00313AF4">
        <w:rPr>
          <w:rFonts w:ascii="Times New Roman" w:hAnsi="Times New Roman"/>
          <w:i/>
          <w:sz w:val="20"/>
          <w:szCs w:val="20"/>
          <w:lang w:val="fr-FR"/>
        </w:rPr>
        <w:t>Documents de la Société Internationale pour l'Histoire du Français Langue Étrangère ou Seconde</w:t>
      </w:r>
      <w:r w:rsidRPr="00313AF4">
        <w:rPr>
          <w:rFonts w:ascii="Times New Roman" w:hAnsi="Times New Roman"/>
          <w:sz w:val="20"/>
          <w:szCs w:val="20"/>
          <w:lang w:val="fr-FR"/>
        </w:rPr>
        <w:t xml:space="preserve"> </w:t>
      </w:r>
      <w:proofErr w:type="gramStart"/>
      <w:r w:rsidRPr="00313AF4">
        <w:rPr>
          <w:rFonts w:ascii="Times New Roman" w:hAnsi="Times New Roman"/>
          <w:sz w:val="20"/>
          <w:szCs w:val="20"/>
          <w:lang w:val="fr-FR"/>
        </w:rPr>
        <w:t>3:</w:t>
      </w:r>
      <w:proofErr w:type="gramEnd"/>
      <w:r w:rsidRPr="00313AF4">
        <w:rPr>
          <w:rFonts w:ascii="Times New Roman" w:hAnsi="Times New Roman"/>
          <w:sz w:val="20"/>
          <w:szCs w:val="20"/>
          <w:lang w:val="fr-FR"/>
        </w:rPr>
        <w:t>15-20.</w:t>
      </w:r>
    </w:p>
    <w:p w14:paraId="70E20AD3"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lastRenderedPageBreak/>
        <w:t xml:space="preserve">1989 "Les manuels anglais du XVIe siècle et l'imprimerie".  </w:t>
      </w:r>
      <w:r w:rsidRPr="00313AF4">
        <w:rPr>
          <w:rFonts w:ascii="Times New Roman" w:hAnsi="Times New Roman"/>
          <w:i/>
          <w:sz w:val="20"/>
          <w:szCs w:val="20"/>
          <w:lang w:val="fr-FR"/>
        </w:rPr>
        <w:t xml:space="preserve">Documents de la Société Internationale pour l'Histoire du Français Langue Étrangère ou Seconde </w:t>
      </w:r>
      <w:proofErr w:type="gramStart"/>
      <w:r w:rsidRPr="00313AF4">
        <w:rPr>
          <w:rFonts w:ascii="Times New Roman" w:hAnsi="Times New Roman"/>
          <w:sz w:val="20"/>
          <w:szCs w:val="20"/>
          <w:lang w:val="fr-FR"/>
        </w:rPr>
        <w:t>4:</w:t>
      </w:r>
      <w:proofErr w:type="gramEnd"/>
      <w:r w:rsidRPr="00313AF4">
        <w:rPr>
          <w:rFonts w:ascii="Times New Roman" w:hAnsi="Times New Roman"/>
          <w:sz w:val="20"/>
          <w:szCs w:val="20"/>
          <w:lang w:val="fr-FR"/>
        </w:rPr>
        <w:t>18-21.</w:t>
      </w:r>
    </w:p>
    <w:p w14:paraId="2AC62A3A" w14:textId="77777777" w:rsidR="00596158" w:rsidRPr="00313AF4" w:rsidRDefault="00596158">
      <w:pPr>
        <w:ind w:left="540" w:right="-360" w:hanging="540"/>
        <w:rPr>
          <w:rFonts w:ascii="Times New Roman" w:hAnsi="Times New Roman"/>
          <w:sz w:val="20"/>
          <w:szCs w:val="20"/>
          <w:lang w:val="fr-FR"/>
        </w:rPr>
      </w:pPr>
      <w:r>
        <w:rPr>
          <w:rFonts w:ascii="Times New Roman" w:hAnsi="Times New Roman"/>
          <w:sz w:val="20"/>
          <w:szCs w:val="20"/>
        </w:rPr>
        <w:t xml:space="preserve">1990 "French Grammarians and Grammars of French in the Sixteenth Century".  </w:t>
      </w:r>
      <w:r>
        <w:rPr>
          <w:rFonts w:ascii="Times New Roman" w:hAnsi="Times New Roman"/>
          <w:i/>
          <w:sz w:val="20"/>
          <w:szCs w:val="20"/>
        </w:rPr>
        <w:t>History and Historiography of Linguistics</w:t>
      </w:r>
      <w:r>
        <w:rPr>
          <w:rFonts w:ascii="Times New Roman" w:hAnsi="Times New Roman"/>
          <w:sz w:val="20"/>
          <w:szCs w:val="20"/>
        </w:rPr>
        <w:t xml:space="preserve">, Hans-Josef </w:t>
      </w:r>
      <w:proofErr w:type="spellStart"/>
      <w:r>
        <w:rPr>
          <w:rFonts w:ascii="Times New Roman" w:hAnsi="Times New Roman"/>
          <w:sz w:val="20"/>
          <w:szCs w:val="20"/>
        </w:rPr>
        <w:t>Niederehe</w:t>
      </w:r>
      <w:proofErr w:type="spellEnd"/>
      <w:r>
        <w:rPr>
          <w:rFonts w:ascii="Times New Roman" w:hAnsi="Times New Roman"/>
          <w:sz w:val="20"/>
          <w:szCs w:val="20"/>
        </w:rPr>
        <w:t xml:space="preserve"> &amp; Konrad Koerner, eds. </w:t>
      </w:r>
      <w:r w:rsidRPr="00313AF4">
        <w:rPr>
          <w:rFonts w:ascii="Times New Roman" w:hAnsi="Times New Roman"/>
          <w:sz w:val="20"/>
          <w:szCs w:val="20"/>
          <w:lang w:val="fr-FR"/>
        </w:rPr>
        <w:t xml:space="preserve">I, 301-314.  </w:t>
      </w:r>
      <w:proofErr w:type="gramStart"/>
      <w:r w:rsidRPr="00313AF4">
        <w:rPr>
          <w:rFonts w:ascii="Times New Roman" w:hAnsi="Times New Roman"/>
          <w:sz w:val="20"/>
          <w:szCs w:val="20"/>
          <w:lang w:val="fr-FR"/>
        </w:rPr>
        <w:t>Amsterdam:</w:t>
      </w:r>
      <w:proofErr w:type="gramEnd"/>
      <w:r w:rsidRPr="00313AF4">
        <w:rPr>
          <w:rFonts w:ascii="Times New Roman" w:hAnsi="Times New Roman"/>
          <w:sz w:val="20"/>
          <w:szCs w:val="20"/>
          <w:lang w:val="fr-FR"/>
        </w:rPr>
        <w:t xml:space="preserve">  John Benjamins.</w:t>
      </w:r>
    </w:p>
    <w:p w14:paraId="0F4ECA5D" w14:textId="77777777" w:rsidR="00596158" w:rsidRDefault="00596158">
      <w:pPr>
        <w:ind w:left="540" w:right="-360" w:hanging="540"/>
        <w:rPr>
          <w:rFonts w:ascii="Times New Roman" w:hAnsi="Times New Roman"/>
          <w:sz w:val="20"/>
          <w:szCs w:val="20"/>
        </w:rPr>
      </w:pPr>
      <w:r w:rsidRPr="00313AF4">
        <w:rPr>
          <w:rFonts w:ascii="Times New Roman" w:hAnsi="Times New Roman"/>
          <w:sz w:val="20"/>
          <w:szCs w:val="20"/>
          <w:lang w:val="fr-FR"/>
        </w:rPr>
        <w:t xml:space="preserve">1990 "Sources négligées dans l'histoire du vocabulaire."  </w:t>
      </w:r>
      <w:r>
        <w:rPr>
          <w:rFonts w:ascii="Times New Roman" w:hAnsi="Times New Roman"/>
          <w:i/>
          <w:sz w:val="20"/>
          <w:szCs w:val="20"/>
        </w:rPr>
        <w:t>Historical Linguistics,</w:t>
      </w:r>
      <w:r>
        <w:rPr>
          <w:rFonts w:ascii="Times New Roman" w:hAnsi="Times New Roman"/>
          <w:sz w:val="20"/>
          <w:szCs w:val="20"/>
        </w:rPr>
        <w:t xml:space="preserve"> </w:t>
      </w:r>
      <w:r>
        <w:rPr>
          <w:rFonts w:ascii="Times New Roman" w:hAnsi="Times New Roman"/>
          <w:i/>
          <w:sz w:val="20"/>
          <w:szCs w:val="20"/>
        </w:rPr>
        <w:t>1987</w:t>
      </w:r>
      <w:r>
        <w:rPr>
          <w:rFonts w:ascii="Times New Roman" w:hAnsi="Times New Roman"/>
          <w:sz w:val="20"/>
          <w:szCs w:val="20"/>
        </w:rPr>
        <w:t>.  Henning Andersen &amp; Konrad Koerner, eds., 265-273.  Amsterdam:  John Benjamins.</w:t>
      </w:r>
    </w:p>
    <w:p w14:paraId="5CB61CB6"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1990 "Language Variation and Linguistic Description in 16th-Century France".  </w:t>
      </w:r>
      <w:proofErr w:type="spellStart"/>
      <w:r>
        <w:rPr>
          <w:rFonts w:ascii="Times New Roman" w:hAnsi="Times New Roman"/>
          <w:i/>
          <w:sz w:val="20"/>
          <w:szCs w:val="20"/>
        </w:rPr>
        <w:t>Historiographia</w:t>
      </w:r>
      <w:proofErr w:type="spellEnd"/>
      <w:r>
        <w:rPr>
          <w:rFonts w:ascii="Times New Roman" w:hAnsi="Times New Roman"/>
          <w:i/>
          <w:sz w:val="20"/>
          <w:szCs w:val="20"/>
        </w:rPr>
        <w:t xml:space="preserve"> Linguistics</w:t>
      </w:r>
      <w:r>
        <w:rPr>
          <w:rFonts w:ascii="Times New Roman" w:hAnsi="Times New Roman"/>
          <w:sz w:val="20"/>
          <w:szCs w:val="20"/>
        </w:rPr>
        <w:t xml:space="preserve"> 18: 49-65.</w:t>
      </w:r>
    </w:p>
    <w:p w14:paraId="51786488"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1992 "Renaissance notions of medieval language and the development of historical linguistics" </w:t>
      </w:r>
      <w:r>
        <w:rPr>
          <w:rFonts w:ascii="Times New Roman" w:hAnsi="Times New Roman"/>
          <w:i/>
          <w:sz w:val="20"/>
          <w:szCs w:val="20"/>
        </w:rPr>
        <w:t>Journal of Medieval and Renaissance Studies</w:t>
      </w:r>
      <w:r>
        <w:rPr>
          <w:rFonts w:ascii="Times New Roman" w:hAnsi="Times New Roman"/>
          <w:sz w:val="20"/>
          <w:szCs w:val="20"/>
        </w:rPr>
        <w:t xml:space="preserve"> 22:41-54.</w:t>
      </w:r>
    </w:p>
    <w:p w14:paraId="12B59D43"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1992 "16th-Century Bilingual Dictionaries (French-English):  Organization and Access, Then and Now".  </w:t>
      </w:r>
      <w:r>
        <w:rPr>
          <w:rFonts w:ascii="Times New Roman" w:hAnsi="Times New Roman"/>
          <w:i/>
          <w:sz w:val="20"/>
          <w:szCs w:val="20"/>
        </w:rPr>
        <w:t>Historical Dictionary Databases</w:t>
      </w:r>
      <w:r>
        <w:rPr>
          <w:rFonts w:ascii="Times New Roman" w:hAnsi="Times New Roman"/>
          <w:sz w:val="20"/>
          <w:szCs w:val="20"/>
        </w:rPr>
        <w:t xml:space="preserve">, T. </w:t>
      </w:r>
      <w:proofErr w:type="spellStart"/>
      <w:r>
        <w:rPr>
          <w:rFonts w:ascii="Times New Roman" w:hAnsi="Times New Roman"/>
          <w:sz w:val="20"/>
          <w:szCs w:val="20"/>
        </w:rPr>
        <w:t>Russon</w:t>
      </w:r>
      <w:proofErr w:type="spellEnd"/>
      <w:r>
        <w:rPr>
          <w:rFonts w:ascii="Times New Roman" w:hAnsi="Times New Roman"/>
          <w:sz w:val="20"/>
          <w:szCs w:val="20"/>
        </w:rPr>
        <w:t xml:space="preserve"> Woolridge, ed., 33-68.  Toronto:  Centre for Computing in the Humanities.</w:t>
      </w:r>
    </w:p>
    <w:p w14:paraId="5C5EBD6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1993 "Durkheim, Language and History:  A Pragmatist Perspective". </w:t>
      </w:r>
      <w:r>
        <w:rPr>
          <w:rFonts w:ascii="Times New Roman" w:hAnsi="Times New Roman"/>
          <w:i/>
          <w:sz w:val="20"/>
          <w:szCs w:val="20"/>
        </w:rPr>
        <w:t>Sociological Theory</w:t>
      </w:r>
      <w:r>
        <w:rPr>
          <w:rFonts w:ascii="Times New Roman" w:hAnsi="Times New Roman"/>
          <w:sz w:val="20"/>
          <w:szCs w:val="20"/>
        </w:rPr>
        <w:t xml:space="preserve"> 11:152-172.  (Co-authored with Robert A. Jones)</w:t>
      </w:r>
    </w:p>
    <w:p w14:paraId="3993E1E5"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1993 "The First French Grammar in English?  </w:t>
      </w:r>
      <w:proofErr w:type="spellStart"/>
      <w:r>
        <w:rPr>
          <w:rFonts w:ascii="Times New Roman" w:hAnsi="Times New Roman"/>
          <w:sz w:val="20"/>
          <w:szCs w:val="20"/>
        </w:rPr>
        <w:t>Ms</w:t>
      </w:r>
      <w:proofErr w:type="spellEnd"/>
      <w:r>
        <w:rPr>
          <w:rFonts w:ascii="Times New Roman" w:hAnsi="Times New Roman"/>
          <w:sz w:val="20"/>
          <w:szCs w:val="20"/>
        </w:rPr>
        <w:t xml:space="preserve"> Walter Rye 38".  </w:t>
      </w:r>
      <w:proofErr w:type="spellStart"/>
      <w:r>
        <w:rPr>
          <w:rFonts w:ascii="Times New Roman" w:hAnsi="Times New Roman"/>
          <w:i/>
          <w:sz w:val="20"/>
          <w:szCs w:val="20"/>
        </w:rPr>
        <w:t>Historiographia</w:t>
      </w:r>
      <w:proofErr w:type="spellEnd"/>
      <w:r>
        <w:rPr>
          <w:rFonts w:ascii="Times New Roman" w:hAnsi="Times New Roman"/>
          <w:i/>
          <w:sz w:val="20"/>
          <w:szCs w:val="20"/>
        </w:rPr>
        <w:t xml:space="preserve"> </w:t>
      </w:r>
      <w:proofErr w:type="spellStart"/>
      <w:proofErr w:type="gramStart"/>
      <w:r>
        <w:rPr>
          <w:rFonts w:ascii="Times New Roman" w:hAnsi="Times New Roman"/>
          <w:i/>
          <w:sz w:val="20"/>
          <w:szCs w:val="20"/>
        </w:rPr>
        <w:t>Linguistica</w:t>
      </w:r>
      <w:proofErr w:type="spellEnd"/>
      <w:r>
        <w:rPr>
          <w:rFonts w:ascii="Times New Roman" w:hAnsi="Times New Roman"/>
          <w:sz w:val="20"/>
          <w:szCs w:val="20"/>
        </w:rPr>
        <w:t xml:space="preserve">  19:415</w:t>
      </w:r>
      <w:proofErr w:type="gramEnd"/>
      <w:r>
        <w:rPr>
          <w:rFonts w:ascii="Times New Roman" w:hAnsi="Times New Roman"/>
          <w:sz w:val="20"/>
          <w:szCs w:val="20"/>
        </w:rPr>
        <w:t>-418.</w:t>
      </w:r>
    </w:p>
    <w:p w14:paraId="794DD5BF"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1993 "World French Takes on World English:  Competing Visions of National and International Languages".  </w:t>
      </w:r>
      <w:r>
        <w:rPr>
          <w:rFonts w:ascii="Times New Roman" w:hAnsi="Times New Roman"/>
          <w:i/>
          <w:sz w:val="20"/>
          <w:szCs w:val="20"/>
        </w:rPr>
        <w:t xml:space="preserve">World </w:t>
      </w:r>
      <w:proofErr w:type="spellStart"/>
      <w:r>
        <w:rPr>
          <w:rFonts w:ascii="Times New Roman" w:hAnsi="Times New Roman"/>
          <w:i/>
          <w:sz w:val="20"/>
          <w:szCs w:val="20"/>
        </w:rPr>
        <w:t>Englishes</w:t>
      </w:r>
      <w:proofErr w:type="spellEnd"/>
      <w:r>
        <w:rPr>
          <w:rFonts w:ascii="Times New Roman" w:hAnsi="Times New Roman"/>
          <w:sz w:val="20"/>
          <w:szCs w:val="20"/>
        </w:rPr>
        <w:t xml:space="preserve"> 12:209-221.</w:t>
      </w:r>
    </w:p>
    <w:p w14:paraId="3A0DEC22"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1994</w:t>
      </w:r>
      <w:r>
        <w:rPr>
          <w:rFonts w:ascii="Times New Roman" w:hAnsi="Times New Roman"/>
          <w:sz w:val="20"/>
          <w:szCs w:val="20"/>
        </w:rPr>
        <w:tab/>
        <w:t xml:space="preserve">"Renaissance Linguistics: The French Tradition " </w:t>
      </w:r>
      <w:r>
        <w:rPr>
          <w:rFonts w:ascii="Times New Roman" w:hAnsi="Times New Roman"/>
          <w:i/>
          <w:sz w:val="20"/>
          <w:szCs w:val="20"/>
        </w:rPr>
        <w:t>Encyclopedia of Language and Linguistics</w:t>
      </w:r>
      <w:r>
        <w:rPr>
          <w:rFonts w:ascii="Times New Roman" w:hAnsi="Times New Roman"/>
          <w:sz w:val="20"/>
          <w:szCs w:val="20"/>
        </w:rPr>
        <w:t xml:space="preserve">, R. E. Asher, ed., Volume 7, pp. 3536-3540.  London/Cambridge: Pergamon Press.   [Revised version reprinted in </w:t>
      </w:r>
      <w:r>
        <w:rPr>
          <w:rFonts w:ascii="Times New Roman" w:hAnsi="Times New Roman"/>
          <w:i/>
          <w:sz w:val="20"/>
          <w:szCs w:val="20"/>
        </w:rPr>
        <w:t>A Concise History of the Language Sciences from the Sumerians to the Cognitivists</w:t>
      </w:r>
      <w:r>
        <w:rPr>
          <w:rFonts w:ascii="Times New Roman" w:hAnsi="Times New Roman"/>
          <w:sz w:val="20"/>
          <w:szCs w:val="20"/>
        </w:rPr>
        <w:t>, E. F. K. Koerner, ed., 161-166.  Cambridge: Pergamon, 1996]</w:t>
      </w:r>
    </w:p>
    <w:p w14:paraId="4328B5FC"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1994</w:t>
      </w:r>
      <w:r>
        <w:rPr>
          <w:rFonts w:ascii="Times New Roman" w:hAnsi="Times New Roman"/>
          <w:sz w:val="20"/>
          <w:szCs w:val="20"/>
        </w:rPr>
        <w:tab/>
        <w:t xml:space="preserve">“Claude de </w:t>
      </w:r>
      <w:proofErr w:type="spellStart"/>
      <w:r>
        <w:rPr>
          <w:rFonts w:ascii="Times New Roman" w:hAnsi="Times New Roman"/>
          <w:sz w:val="20"/>
          <w:szCs w:val="20"/>
        </w:rPr>
        <w:t>Sainliens</w:t>
      </w:r>
      <w:proofErr w:type="spellEnd"/>
      <w:r>
        <w:rPr>
          <w:rFonts w:ascii="Times New Roman" w:hAnsi="Times New Roman"/>
          <w:sz w:val="20"/>
          <w:szCs w:val="20"/>
        </w:rPr>
        <w:t xml:space="preserve">” and “John </w:t>
      </w:r>
      <w:proofErr w:type="spellStart"/>
      <w:r>
        <w:rPr>
          <w:rFonts w:ascii="Times New Roman" w:hAnsi="Times New Roman"/>
          <w:sz w:val="20"/>
          <w:szCs w:val="20"/>
        </w:rPr>
        <w:t>Palsgrave</w:t>
      </w:r>
      <w:proofErr w:type="spellEnd"/>
      <w:r>
        <w:rPr>
          <w:rFonts w:ascii="Times New Roman" w:hAnsi="Times New Roman"/>
          <w:sz w:val="20"/>
          <w:szCs w:val="20"/>
        </w:rPr>
        <w:t xml:space="preserve">”. </w:t>
      </w:r>
      <w:r>
        <w:rPr>
          <w:rFonts w:ascii="Times New Roman" w:hAnsi="Times New Roman"/>
          <w:i/>
          <w:sz w:val="20"/>
          <w:szCs w:val="20"/>
        </w:rPr>
        <w:t>Encyclopedia of Language and Linguistics</w:t>
      </w:r>
      <w:r>
        <w:rPr>
          <w:rFonts w:ascii="Times New Roman" w:hAnsi="Times New Roman"/>
          <w:sz w:val="20"/>
          <w:szCs w:val="20"/>
        </w:rPr>
        <w:t>, R. E. Asher, ed., Volume 7, p. 3640 and Volume 6, pp. 2915-2916.  London/Cambridge: Pergamon Press.</w:t>
      </w:r>
    </w:p>
    <w:p w14:paraId="0BDA5207"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1994 "</w:t>
      </w:r>
      <w:proofErr w:type="spellStart"/>
      <w:r>
        <w:rPr>
          <w:rFonts w:ascii="Times New Roman" w:hAnsi="Times New Roman"/>
          <w:sz w:val="20"/>
          <w:szCs w:val="20"/>
        </w:rPr>
        <w:t>Baret's</w:t>
      </w:r>
      <w:proofErr w:type="spellEnd"/>
      <w:r>
        <w:rPr>
          <w:rFonts w:ascii="Times New Roman" w:hAnsi="Times New Roman"/>
          <w:sz w:val="20"/>
          <w:szCs w:val="20"/>
        </w:rPr>
        <w:t xml:space="preserve"> </w:t>
      </w:r>
      <w:r>
        <w:rPr>
          <w:rFonts w:ascii="Times New Roman" w:hAnsi="Times New Roman"/>
          <w:i/>
          <w:sz w:val="20"/>
          <w:szCs w:val="20"/>
        </w:rPr>
        <w:t>Alvearies</w:t>
      </w:r>
      <w:r>
        <w:rPr>
          <w:rFonts w:ascii="Times New Roman" w:hAnsi="Times New Roman"/>
          <w:sz w:val="20"/>
          <w:szCs w:val="20"/>
        </w:rPr>
        <w:t xml:space="preserve">:  Challenges for the Scholar".  </w:t>
      </w:r>
      <w:r>
        <w:rPr>
          <w:rFonts w:ascii="Times New Roman" w:hAnsi="Times New Roman"/>
          <w:i/>
          <w:sz w:val="20"/>
          <w:szCs w:val="20"/>
        </w:rPr>
        <w:t>Early Dictionary Databases,</w:t>
      </w:r>
      <w:r>
        <w:rPr>
          <w:rFonts w:ascii="Times New Roman" w:hAnsi="Times New Roman"/>
          <w:sz w:val="20"/>
          <w:szCs w:val="20"/>
        </w:rPr>
        <w:t xml:space="preserve"> Ian Lancashire &amp; T. </w:t>
      </w:r>
      <w:proofErr w:type="spellStart"/>
      <w:r>
        <w:rPr>
          <w:rFonts w:ascii="Times New Roman" w:hAnsi="Times New Roman"/>
          <w:sz w:val="20"/>
          <w:szCs w:val="20"/>
        </w:rPr>
        <w:t>Russon</w:t>
      </w:r>
      <w:proofErr w:type="spellEnd"/>
      <w:r>
        <w:rPr>
          <w:rFonts w:ascii="Times New Roman" w:hAnsi="Times New Roman"/>
          <w:sz w:val="20"/>
          <w:szCs w:val="20"/>
        </w:rPr>
        <w:t xml:space="preserve"> Wooldridge, eds. 99-108.  Toronto: Centre for Computing in the Humanities.</w:t>
      </w:r>
    </w:p>
    <w:p w14:paraId="518982FA"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1994 "John </w:t>
      </w:r>
      <w:proofErr w:type="spellStart"/>
      <w:r>
        <w:rPr>
          <w:rFonts w:ascii="Times New Roman" w:hAnsi="Times New Roman"/>
          <w:sz w:val="20"/>
          <w:szCs w:val="20"/>
        </w:rPr>
        <w:t>Palsgrave</w:t>
      </w:r>
      <w:proofErr w:type="spellEnd"/>
      <w:r>
        <w:rPr>
          <w:rFonts w:ascii="Times New Roman" w:hAnsi="Times New Roman"/>
          <w:sz w:val="20"/>
          <w:szCs w:val="20"/>
        </w:rPr>
        <w:t xml:space="preserve">".  </w:t>
      </w:r>
      <w:r>
        <w:rPr>
          <w:rFonts w:ascii="Times New Roman" w:hAnsi="Times New Roman"/>
          <w:i/>
          <w:sz w:val="20"/>
          <w:szCs w:val="20"/>
        </w:rPr>
        <w:t xml:space="preserve">Lexicon </w:t>
      </w:r>
      <w:proofErr w:type="spellStart"/>
      <w:r>
        <w:rPr>
          <w:rFonts w:ascii="Times New Roman" w:hAnsi="Times New Roman"/>
          <w:i/>
          <w:sz w:val="20"/>
          <w:szCs w:val="20"/>
        </w:rPr>
        <w:t>Grammaticorum</w:t>
      </w:r>
      <w:proofErr w:type="spellEnd"/>
      <w:r>
        <w:rPr>
          <w:rFonts w:ascii="Times New Roman" w:hAnsi="Times New Roman"/>
          <w:sz w:val="20"/>
          <w:szCs w:val="20"/>
        </w:rPr>
        <w:t xml:space="preserve">.  </w:t>
      </w:r>
      <w:proofErr w:type="spellStart"/>
      <w:r>
        <w:rPr>
          <w:rFonts w:ascii="Times New Roman" w:hAnsi="Times New Roman"/>
          <w:sz w:val="20"/>
          <w:szCs w:val="20"/>
        </w:rPr>
        <w:t>Harro</w:t>
      </w:r>
      <w:proofErr w:type="spellEnd"/>
      <w:r>
        <w:rPr>
          <w:rFonts w:ascii="Times New Roman" w:hAnsi="Times New Roman"/>
          <w:sz w:val="20"/>
          <w:szCs w:val="20"/>
        </w:rPr>
        <w:t xml:space="preserve"> </w:t>
      </w:r>
      <w:proofErr w:type="spellStart"/>
      <w:r>
        <w:rPr>
          <w:rFonts w:ascii="Times New Roman" w:hAnsi="Times New Roman"/>
          <w:sz w:val="20"/>
          <w:szCs w:val="20"/>
        </w:rPr>
        <w:t>Stammerjohann</w:t>
      </w:r>
      <w:proofErr w:type="spellEnd"/>
      <w:r>
        <w:rPr>
          <w:rFonts w:ascii="Times New Roman" w:hAnsi="Times New Roman"/>
          <w:sz w:val="20"/>
          <w:szCs w:val="20"/>
        </w:rPr>
        <w:t>, ed., pp. 689-690. Tübingen: Niemeyer.</w:t>
      </w:r>
    </w:p>
    <w:p w14:paraId="23727FA6"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1995 "Emigrant Languages and Acculturation:  The Case of Anglo-French" </w:t>
      </w:r>
      <w:r>
        <w:rPr>
          <w:rFonts w:ascii="Times New Roman" w:hAnsi="Times New Roman"/>
          <w:i/>
          <w:sz w:val="20"/>
          <w:szCs w:val="20"/>
        </w:rPr>
        <w:t>Rasmus Rask Quarterly</w:t>
      </w:r>
      <w:r>
        <w:rPr>
          <w:rFonts w:ascii="Times New Roman" w:hAnsi="Times New Roman"/>
          <w:sz w:val="20"/>
          <w:szCs w:val="20"/>
        </w:rPr>
        <w:t xml:space="preserve"> 2:1-20.</w:t>
      </w:r>
    </w:p>
    <w:p w14:paraId="7A97BA13" w14:textId="77777777" w:rsidR="00596158" w:rsidRDefault="00596158">
      <w:pPr>
        <w:ind w:left="540" w:right="-360" w:hanging="540"/>
        <w:rPr>
          <w:rFonts w:ascii="Times New Roman" w:hAnsi="Times New Roman"/>
          <w:sz w:val="20"/>
          <w:szCs w:val="20"/>
        </w:rPr>
      </w:pPr>
      <w:proofErr w:type="gramStart"/>
      <w:r w:rsidRPr="00313AF4">
        <w:rPr>
          <w:rFonts w:ascii="Times New Roman" w:hAnsi="Times New Roman"/>
          <w:sz w:val="20"/>
          <w:szCs w:val="20"/>
          <w:lang w:val="fr-FR"/>
        </w:rPr>
        <w:t>1995  "</w:t>
      </w:r>
      <w:proofErr w:type="gramEnd"/>
      <w:r w:rsidRPr="00313AF4">
        <w:rPr>
          <w:rFonts w:ascii="Times New Roman" w:hAnsi="Times New Roman"/>
          <w:sz w:val="20"/>
          <w:szCs w:val="20"/>
          <w:lang w:val="fr-FR"/>
        </w:rPr>
        <w:t>Assertion/atténuation, subjectivité/objectivité en anglais et en français: ‘</w:t>
      </w:r>
      <w:proofErr w:type="spellStart"/>
      <w:r w:rsidRPr="00313AF4">
        <w:rPr>
          <w:rFonts w:ascii="Times New Roman" w:hAnsi="Times New Roman"/>
          <w:i/>
          <w:sz w:val="20"/>
          <w:szCs w:val="20"/>
          <w:lang w:val="fr-FR"/>
        </w:rPr>
        <w:t>seem</w:t>
      </w:r>
      <w:proofErr w:type="spellEnd"/>
      <w:r w:rsidRPr="00313AF4">
        <w:rPr>
          <w:rFonts w:ascii="Times New Roman" w:hAnsi="Times New Roman"/>
          <w:sz w:val="20"/>
          <w:szCs w:val="20"/>
          <w:lang w:val="fr-FR"/>
        </w:rPr>
        <w:t xml:space="preserve">‘ / ‘sembler’"  </w:t>
      </w:r>
      <w:r w:rsidRPr="00313AF4">
        <w:rPr>
          <w:rFonts w:ascii="Times New Roman" w:hAnsi="Times New Roman"/>
          <w:i/>
          <w:sz w:val="20"/>
          <w:szCs w:val="20"/>
          <w:lang w:val="fr-FR"/>
        </w:rPr>
        <w:t>Relations discursives et traduction</w:t>
      </w:r>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ed</w:t>
      </w:r>
      <w:proofErr w:type="spellEnd"/>
      <w:r w:rsidRPr="00313AF4">
        <w:rPr>
          <w:rFonts w:ascii="Times New Roman" w:hAnsi="Times New Roman"/>
          <w:sz w:val="20"/>
          <w:szCs w:val="20"/>
          <w:lang w:val="fr-FR"/>
        </w:rPr>
        <w:t xml:space="preserve">. </w:t>
      </w:r>
      <w:proofErr w:type="gramStart"/>
      <w:r w:rsidRPr="00313AF4">
        <w:rPr>
          <w:rFonts w:ascii="Times New Roman" w:hAnsi="Times New Roman"/>
          <w:sz w:val="20"/>
          <w:szCs w:val="20"/>
          <w:lang w:val="fr-FR"/>
        </w:rPr>
        <w:t>by</w:t>
      </w:r>
      <w:proofErr w:type="gramEnd"/>
      <w:r w:rsidRPr="00313AF4">
        <w:rPr>
          <w:rFonts w:ascii="Times New Roman" w:hAnsi="Times New Roman"/>
          <w:sz w:val="20"/>
          <w:szCs w:val="20"/>
          <w:lang w:val="fr-FR"/>
        </w:rPr>
        <w:t xml:space="preserve"> Michel Ballard, 73-87.  </w:t>
      </w:r>
      <w:r>
        <w:rPr>
          <w:rFonts w:ascii="Times New Roman" w:hAnsi="Times New Roman"/>
          <w:sz w:val="20"/>
          <w:szCs w:val="20"/>
        </w:rPr>
        <w:t xml:space="preserve">Lille: Presses </w:t>
      </w:r>
      <w:proofErr w:type="spellStart"/>
      <w:r>
        <w:rPr>
          <w:rFonts w:ascii="Times New Roman" w:hAnsi="Times New Roman"/>
          <w:sz w:val="20"/>
          <w:szCs w:val="20"/>
        </w:rPr>
        <w:t>universitaires</w:t>
      </w:r>
      <w:proofErr w:type="spellEnd"/>
      <w:r>
        <w:rPr>
          <w:rFonts w:ascii="Times New Roman" w:hAnsi="Times New Roman"/>
          <w:sz w:val="20"/>
          <w:szCs w:val="20"/>
        </w:rPr>
        <w:t>.</w:t>
      </w:r>
    </w:p>
    <w:p w14:paraId="29CA62A4"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1995  "</w:t>
      </w:r>
      <w:proofErr w:type="gramEnd"/>
      <w:r>
        <w:rPr>
          <w:rFonts w:ascii="Times New Roman" w:hAnsi="Times New Roman"/>
          <w:sz w:val="20"/>
          <w:szCs w:val="20"/>
        </w:rPr>
        <w:t xml:space="preserve">The 'New Historiography', the History of French and 'Le Bon Usage' in </w:t>
      </w:r>
      <w:proofErr w:type="spellStart"/>
      <w:r>
        <w:rPr>
          <w:rFonts w:ascii="Times New Roman" w:hAnsi="Times New Roman"/>
          <w:sz w:val="20"/>
          <w:szCs w:val="20"/>
        </w:rPr>
        <w:t>Nicot's</w:t>
      </w:r>
      <w:proofErr w:type="spellEnd"/>
      <w:r>
        <w:rPr>
          <w:rFonts w:ascii="Times New Roman" w:hAnsi="Times New Roman"/>
          <w:sz w:val="20"/>
          <w:szCs w:val="20"/>
        </w:rPr>
        <w:t xml:space="preserve"> Dictionary (1606)" </w:t>
      </w:r>
      <w:r>
        <w:rPr>
          <w:rFonts w:ascii="Times New Roman" w:hAnsi="Times New Roman"/>
          <w:i/>
          <w:sz w:val="20"/>
          <w:szCs w:val="20"/>
        </w:rPr>
        <w:t xml:space="preserve">Cultures, Ideologies and the Dictionary.  Studies in Honor of </w:t>
      </w:r>
      <w:proofErr w:type="spellStart"/>
      <w:r>
        <w:rPr>
          <w:rFonts w:ascii="Times New Roman" w:hAnsi="Times New Roman"/>
          <w:i/>
          <w:sz w:val="20"/>
          <w:szCs w:val="20"/>
        </w:rPr>
        <w:t>Ladislav</w:t>
      </w:r>
      <w:proofErr w:type="spellEnd"/>
      <w:r>
        <w:rPr>
          <w:rFonts w:ascii="Times New Roman" w:hAnsi="Times New Roman"/>
          <w:i/>
          <w:sz w:val="20"/>
          <w:szCs w:val="20"/>
        </w:rPr>
        <w:t xml:space="preserve"> </w:t>
      </w:r>
      <w:proofErr w:type="spellStart"/>
      <w:r>
        <w:rPr>
          <w:rFonts w:ascii="Times New Roman" w:hAnsi="Times New Roman"/>
          <w:i/>
          <w:sz w:val="20"/>
          <w:szCs w:val="20"/>
        </w:rPr>
        <w:t>Zgusta</w:t>
      </w:r>
      <w:proofErr w:type="spellEnd"/>
      <w:r>
        <w:rPr>
          <w:rFonts w:ascii="Times New Roman" w:hAnsi="Times New Roman"/>
          <w:sz w:val="20"/>
          <w:szCs w:val="20"/>
        </w:rPr>
        <w:t xml:space="preserve">.  </w:t>
      </w:r>
      <w:proofErr w:type="spellStart"/>
      <w:r>
        <w:rPr>
          <w:rFonts w:ascii="Times New Roman" w:hAnsi="Times New Roman"/>
          <w:sz w:val="20"/>
          <w:szCs w:val="20"/>
        </w:rPr>
        <w:t>Braj</w:t>
      </w:r>
      <w:proofErr w:type="spellEnd"/>
      <w:r>
        <w:rPr>
          <w:rFonts w:ascii="Times New Roman" w:hAnsi="Times New Roman"/>
          <w:sz w:val="20"/>
          <w:szCs w:val="20"/>
        </w:rPr>
        <w:t xml:space="preserve"> Kachru &amp; Henry </w:t>
      </w:r>
      <w:proofErr w:type="spellStart"/>
      <w:r>
        <w:rPr>
          <w:rFonts w:ascii="Times New Roman" w:hAnsi="Times New Roman"/>
          <w:sz w:val="20"/>
          <w:szCs w:val="20"/>
        </w:rPr>
        <w:t>Kahane</w:t>
      </w:r>
      <w:proofErr w:type="spellEnd"/>
      <w:r>
        <w:rPr>
          <w:rFonts w:ascii="Times New Roman" w:hAnsi="Times New Roman"/>
          <w:sz w:val="20"/>
          <w:szCs w:val="20"/>
        </w:rPr>
        <w:t>, ed., 103-118.  Tübingen: Niemeyer.</w:t>
      </w:r>
    </w:p>
    <w:p w14:paraId="5436EB3E" w14:textId="77777777" w:rsidR="00596158" w:rsidRPr="00313AF4" w:rsidRDefault="00596158">
      <w:pPr>
        <w:ind w:left="540" w:right="-360" w:hanging="540"/>
        <w:rPr>
          <w:rFonts w:ascii="Times New Roman" w:hAnsi="Times New Roman"/>
          <w:sz w:val="20"/>
          <w:szCs w:val="20"/>
          <w:lang w:val="fr-FR"/>
        </w:rPr>
      </w:pPr>
      <w:r>
        <w:rPr>
          <w:rFonts w:ascii="Times New Roman" w:hAnsi="Times New Roman"/>
          <w:sz w:val="20"/>
          <w:szCs w:val="20"/>
        </w:rPr>
        <w:t xml:space="preserve">1995 "Dictionaries and Usage in 17th-Century France:  Le 'Naïf François", </w:t>
      </w:r>
      <w:r>
        <w:rPr>
          <w:rFonts w:ascii="Times New Roman" w:hAnsi="Times New Roman"/>
          <w:i/>
          <w:sz w:val="20"/>
          <w:szCs w:val="20"/>
        </w:rPr>
        <w:t>The History of the Language Sciences.</w:t>
      </w:r>
      <w:r>
        <w:rPr>
          <w:rFonts w:ascii="Times New Roman" w:hAnsi="Times New Roman"/>
          <w:sz w:val="20"/>
          <w:szCs w:val="20"/>
        </w:rPr>
        <w:t xml:space="preserve">  </w:t>
      </w:r>
      <w:r w:rsidRPr="00313AF4">
        <w:rPr>
          <w:rFonts w:ascii="Times New Roman" w:hAnsi="Times New Roman"/>
          <w:sz w:val="20"/>
          <w:szCs w:val="20"/>
          <w:lang w:val="fr-FR"/>
        </w:rPr>
        <w:t xml:space="preserve">Kurt </w:t>
      </w:r>
      <w:proofErr w:type="spellStart"/>
      <w:r w:rsidRPr="00313AF4">
        <w:rPr>
          <w:rFonts w:ascii="Times New Roman" w:hAnsi="Times New Roman"/>
          <w:sz w:val="20"/>
          <w:szCs w:val="20"/>
          <w:lang w:val="fr-FR"/>
        </w:rPr>
        <w:t>Jankowsky</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ed</w:t>
      </w:r>
      <w:proofErr w:type="spellEnd"/>
      <w:r w:rsidRPr="00313AF4">
        <w:rPr>
          <w:rFonts w:ascii="Times New Roman" w:hAnsi="Times New Roman"/>
          <w:sz w:val="20"/>
          <w:szCs w:val="20"/>
          <w:lang w:val="fr-FR"/>
        </w:rPr>
        <w:t xml:space="preserve">., 167-177.  </w:t>
      </w:r>
      <w:proofErr w:type="gramStart"/>
      <w:r w:rsidRPr="00313AF4">
        <w:rPr>
          <w:rFonts w:ascii="Times New Roman" w:hAnsi="Times New Roman"/>
          <w:sz w:val="20"/>
          <w:szCs w:val="20"/>
          <w:lang w:val="fr-FR"/>
        </w:rPr>
        <w:t>Amsterdam:</w:t>
      </w:r>
      <w:proofErr w:type="gramEnd"/>
      <w:r w:rsidRPr="00313AF4">
        <w:rPr>
          <w:rFonts w:ascii="Times New Roman" w:hAnsi="Times New Roman"/>
          <w:sz w:val="20"/>
          <w:szCs w:val="20"/>
          <w:lang w:val="fr-FR"/>
        </w:rPr>
        <w:t xml:space="preserve">  John Benjamins.</w:t>
      </w:r>
    </w:p>
    <w:p w14:paraId="59EB962B"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1998</w:t>
      </w:r>
      <w:r w:rsidRPr="00313AF4">
        <w:rPr>
          <w:rFonts w:ascii="Times New Roman" w:hAnsi="Times New Roman"/>
          <w:sz w:val="20"/>
          <w:szCs w:val="20"/>
          <w:lang w:val="fr-FR"/>
        </w:rPr>
        <w:tab/>
        <w:t xml:space="preserve">“La syntaxe entre démarche linguistique et didactique”.  </w:t>
      </w:r>
      <w:r w:rsidRPr="00313AF4">
        <w:rPr>
          <w:rFonts w:ascii="Times New Roman" w:hAnsi="Times New Roman"/>
          <w:i/>
          <w:sz w:val="20"/>
          <w:szCs w:val="20"/>
          <w:lang w:val="fr-FR"/>
        </w:rPr>
        <w:t>Histoire de la diffusion et de l’enseignement du français dans le monde</w:t>
      </w:r>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special</w:t>
      </w:r>
      <w:proofErr w:type="spellEnd"/>
      <w:r w:rsidRPr="00313AF4">
        <w:rPr>
          <w:rFonts w:ascii="Times New Roman" w:hAnsi="Times New Roman"/>
          <w:sz w:val="20"/>
          <w:szCs w:val="20"/>
          <w:lang w:val="fr-FR"/>
        </w:rPr>
        <w:t xml:space="preserve"> issue of </w:t>
      </w:r>
      <w:r w:rsidRPr="00313AF4">
        <w:rPr>
          <w:rFonts w:ascii="Times New Roman" w:hAnsi="Times New Roman"/>
          <w:i/>
          <w:sz w:val="20"/>
          <w:szCs w:val="20"/>
          <w:lang w:val="fr-FR"/>
        </w:rPr>
        <w:t>Le français dans le monde</w:t>
      </w:r>
      <w:r w:rsidRPr="00313AF4">
        <w:rPr>
          <w:rFonts w:ascii="Times New Roman" w:hAnsi="Times New Roman"/>
          <w:sz w:val="20"/>
          <w:szCs w:val="20"/>
          <w:lang w:val="fr-FR"/>
        </w:rPr>
        <w:t xml:space="preserve">, Willem </w:t>
      </w:r>
      <w:proofErr w:type="spellStart"/>
      <w:r w:rsidRPr="00313AF4">
        <w:rPr>
          <w:rFonts w:ascii="Times New Roman" w:hAnsi="Times New Roman"/>
          <w:sz w:val="20"/>
          <w:szCs w:val="20"/>
          <w:lang w:val="fr-FR"/>
        </w:rPr>
        <w:t>Frijhoff</w:t>
      </w:r>
      <w:proofErr w:type="spellEnd"/>
      <w:r w:rsidRPr="00313AF4">
        <w:rPr>
          <w:rFonts w:ascii="Times New Roman" w:hAnsi="Times New Roman"/>
          <w:sz w:val="20"/>
          <w:szCs w:val="20"/>
          <w:lang w:val="fr-FR"/>
        </w:rPr>
        <w:t xml:space="preserve"> &amp; André </w:t>
      </w:r>
      <w:proofErr w:type="spellStart"/>
      <w:r w:rsidRPr="00313AF4">
        <w:rPr>
          <w:rFonts w:ascii="Times New Roman" w:hAnsi="Times New Roman"/>
          <w:sz w:val="20"/>
          <w:szCs w:val="20"/>
          <w:lang w:val="fr-FR"/>
        </w:rPr>
        <w:t>Reboullet</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eds</w:t>
      </w:r>
      <w:proofErr w:type="spellEnd"/>
      <w:r w:rsidRPr="00313AF4">
        <w:rPr>
          <w:rFonts w:ascii="Times New Roman" w:hAnsi="Times New Roman"/>
          <w:sz w:val="20"/>
          <w:szCs w:val="20"/>
          <w:lang w:val="fr-FR"/>
        </w:rPr>
        <w:t xml:space="preserve">.), 133-141. </w:t>
      </w:r>
    </w:p>
    <w:p w14:paraId="3DECD7FF" w14:textId="77777777" w:rsidR="00596158" w:rsidRPr="00313AF4" w:rsidRDefault="00596158">
      <w:pPr>
        <w:ind w:left="540" w:right="-360" w:hanging="540"/>
        <w:rPr>
          <w:rFonts w:ascii="Times New Roman" w:hAnsi="Times New Roman"/>
          <w:sz w:val="20"/>
          <w:szCs w:val="20"/>
          <w:lang w:val="fr-FR"/>
        </w:rPr>
      </w:pPr>
      <w:r>
        <w:rPr>
          <w:rFonts w:ascii="Times New Roman" w:hAnsi="Times New Roman"/>
          <w:sz w:val="20"/>
          <w:szCs w:val="20"/>
        </w:rPr>
        <w:t xml:space="preserve">1998 “Legal and Linguistic Perspectives on Language Legislation”.  In </w:t>
      </w:r>
      <w:r>
        <w:rPr>
          <w:rFonts w:ascii="Times New Roman" w:hAnsi="Times New Roman"/>
          <w:i/>
          <w:sz w:val="20"/>
          <w:szCs w:val="20"/>
        </w:rPr>
        <w:t>Language Legislation and Linguistic Rights</w:t>
      </w:r>
      <w:r>
        <w:rPr>
          <w:rFonts w:ascii="Times New Roman" w:hAnsi="Times New Roman"/>
          <w:sz w:val="20"/>
          <w:szCs w:val="20"/>
        </w:rPr>
        <w:t xml:space="preserve">, Douglas A. </w:t>
      </w:r>
      <w:proofErr w:type="spellStart"/>
      <w:r>
        <w:rPr>
          <w:rFonts w:ascii="Times New Roman" w:hAnsi="Times New Roman"/>
          <w:sz w:val="20"/>
          <w:szCs w:val="20"/>
        </w:rPr>
        <w:t>Kibbee</w:t>
      </w:r>
      <w:proofErr w:type="spellEnd"/>
      <w:r>
        <w:rPr>
          <w:rFonts w:ascii="Times New Roman" w:hAnsi="Times New Roman"/>
          <w:sz w:val="20"/>
          <w:szCs w:val="20"/>
        </w:rPr>
        <w:t xml:space="preserve">, ed., 1-23.  </w:t>
      </w:r>
      <w:r w:rsidRPr="00313AF4">
        <w:rPr>
          <w:rFonts w:ascii="Times New Roman" w:hAnsi="Times New Roman"/>
          <w:sz w:val="20"/>
          <w:szCs w:val="20"/>
          <w:lang w:val="fr-FR"/>
        </w:rPr>
        <w:t>Amsterdam/</w:t>
      </w:r>
      <w:proofErr w:type="gramStart"/>
      <w:r w:rsidRPr="00313AF4">
        <w:rPr>
          <w:rFonts w:ascii="Times New Roman" w:hAnsi="Times New Roman"/>
          <w:sz w:val="20"/>
          <w:szCs w:val="20"/>
          <w:lang w:val="fr-FR"/>
        </w:rPr>
        <w:t>Philadelphia:</w:t>
      </w:r>
      <w:proofErr w:type="gramEnd"/>
      <w:r w:rsidRPr="00313AF4">
        <w:rPr>
          <w:rFonts w:ascii="Times New Roman" w:hAnsi="Times New Roman"/>
          <w:sz w:val="20"/>
          <w:szCs w:val="20"/>
          <w:lang w:val="fr-FR"/>
        </w:rPr>
        <w:t xml:space="preserve"> John Benjamins.</w:t>
      </w:r>
    </w:p>
    <w:p w14:paraId="42272C73" w14:textId="77777777" w:rsidR="00596158" w:rsidRPr="00313AF4" w:rsidRDefault="00596158">
      <w:pPr>
        <w:ind w:left="540" w:right="-360" w:hanging="540"/>
        <w:rPr>
          <w:rFonts w:ascii="Times New Roman" w:hAnsi="Times New Roman"/>
          <w:sz w:val="18"/>
          <w:szCs w:val="18"/>
          <w:lang w:val="fr-FR"/>
        </w:rPr>
      </w:pPr>
      <w:r w:rsidRPr="00313AF4">
        <w:rPr>
          <w:rFonts w:ascii="Times New Roman" w:hAnsi="Times New Roman"/>
          <w:sz w:val="20"/>
          <w:szCs w:val="20"/>
          <w:lang w:val="fr-FR"/>
        </w:rPr>
        <w:t xml:space="preserve">1998 “Théorie linguistique et droits humains </w:t>
      </w:r>
      <w:proofErr w:type="gramStart"/>
      <w:r w:rsidRPr="00313AF4">
        <w:rPr>
          <w:rFonts w:ascii="Times New Roman" w:hAnsi="Times New Roman"/>
          <w:sz w:val="20"/>
          <w:szCs w:val="20"/>
          <w:lang w:val="fr-FR"/>
        </w:rPr>
        <w:t>linguistiques:</w:t>
      </w:r>
      <w:proofErr w:type="gramEnd"/>
      <w:r w:rsidRPr="00313AF4">
        <w:rPr>
          <w:rFonts w:ascii="Times New Roman" w:hAnsi="Times New Roman"/>
          <w:sz w:val="20"/>
          <w:szCs w:val="20"/>
          <w:lang w:val="fr-FR"/>
        </w:rPr>
        <w:t xml:space="preserve"> perspectives tirées de l’histoire des communautés linguistiques en France”.  </w:t>
      </w:r>
      <w:proofErr w:type="spellStart"/>
      <w:r w:rsidRPr="00313AF4">
        <w:rPr>
          <w:rFonts w:ascii="Times New Roman" w:hAnsi="Times New Roman"/>
          <w:i/>
          <w:sz w:val="20"/>
          <w:szCs w:val="20"/>
          <w:lang w:val="fr-FR"/>
        </w:rPr>
        <w:t>DiversCité</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electronic</w:t>
      </w:r>
      <w:proofErr w:type="spellEnd"/>
      <w:r w:rsidRPr="00313AF4">
        <w:rPr>
          <w:rFonts w:ascii="Times New Roman" w:hAnsi="Times New Roman"/>
          <w:sz w:val="20"/>
          <w:szCs w:val="20"/>
          <w:lang w:val="fr-FR"/>
        </w:rPr>
        <w:t xml:space="preserve"> journal of the Université du Québec à Montréal </w:t>
      </w:r>
      <w:r w:rsidRPr="00313AF4">
        <w:rPr>
          <w:rFonts w:ascii="Times New Roman" w:hAnsi="Times New Roman"/>
          <w:sz w:val="18"/>
          <w:szCs w:val="18"/>
          <w:lang w:val="fr-FR"/>
        </w:rPr>
        <w:t>(</w:t>
      </w:r>
      <w:hyperlink r:id="rId8" w:history="1">
        <w:r w:rsidRPr="00313AF4">
          <w:rPr>
            <w:rStyle w:val="Hyperlink"/>
            <w:rFonts w:ascii="Times New Roman" w:hAnsi="Times New Roman"/>
            <w:sz w:val="18"/>
            <w:szCs w:val="18"/>
            <w:lang w:val="fr-FR"/>
          </w:rPr>
          <w:t>http://www.teluq.uquebec.ca/diverscite/</w:t>
        </w:r>
      </w:hyperlink>
      <w:r w:rsidRPr="00313AF4">
        <w:rPr>
          <w:rFonts w:ascii="Times New Roman" w:hAnsi="Times New Roman"/>
          <w:sz w:val="18"/>
          <w:szCs w:val="18"/>
          <w:lang w:val="fr-FR"/>
        </w:rPr>
        <w:t>)</w:t>
      </w:r>
    </w:p>
    <w:p w14:paraId="73E1174F" w14:textId="77777777" w:rsidR="00596158" w:rsidRPr="00313AF4" w:rsidRDefault="00596158">
      <w:pPr>
        <w:ind w:left="540" w:right="-360" w:hanging="540"/>
        <w:rPr>
          <w:rFonts w:ascii="Times New Roman" w:hAnsi="Times New Roman"/>
          <w:sz w:val="20"/>
          <w:szCs w:val="20"/>
          <w:lang w:val="fr-FR"/>
        </w:rPr>
      </w:pPr>
      <w:proofErr w:type="gramStart"/>
      <w:r w:rsidRPr="00313AF4">
        <w:rPr>
          <w:rFonts w:ascii="Times New Roman" w:hAnsi="Times New Roman"/>
          <w:sz w:val="20"/>
          <w:szCs w:val="20"/>
          <w:lang w:val="fr-FR"/>
        </w:rPr>
        <w:t>1999  “</w:t>
      </w:r>
      <w:proofErr w:type="gramEnd"/>
      <w:r w:rsidRPr="00313AF4">
        <w:rPr>
          <w:rFonts w:ascii="Times New Roman" w:hAnsi="Times New Roman"/>
          <w:sz w:val="20"/>
          <w:szCs w:val="20"/>
          <w:lang w:val="fr-FR"/>
        </w:rPr>
        <w:t xml:space="preserve">The </w:t>
      </w:r>
      <w:proofErr w:type="spellStart"/>
      <w:r w:rsidRPr="00313AF4">
        <w:rPr>
          <w:rFonts w:ascii="Times New Roman" w:hAnsi="Times New Roman"/>
          <w:sz w:val="20"/>
          <w:szCs w:val="20"/>
          <w:lang w:val="fr-FR"/>
        </w:rPr>
        <w:t>Dictionary</w:t>
      </w:r>
      <w:proofErr w:type="spellEnd"/>
      <w:r w:rsidRPr="00313AF4">
        <w:rPr>
          <w:rFonts w:ascii="Times New Roman" w:hAnsi="Times New Roman"/>
          <w:sz w:val="20"/>
          <w:szCs w:val="20"/>
          <w:lang w:val="fr-FR"/>
        </w:rPr>
        <w:t xml:space="preserve"> in the Service of the State: the </w:t>
      </w:r>
      <w:r w:rsidRPr="00313AF4">
        <w:rPr>
          <w:rFonts w:ascii="Times New Roman" w:hAnsi="Times New Roman"/>
          <w:i/>
          <w:sz w:val="20"/>
          <w:szCs w:val="20"/>
          <w:lang w:val="fr-FR"/>
        </w:rPr>
        <w:t>Dictionnaire de l’Académie Française</w:t>
      </w:r>
      <w:r w:rsidRPr="00313AF4">
        <w:rPr>
          <w:rFonts w:ascii="Times New Roman" w:hAnsi="Times New Roman"/>
          <w:sz w:val="20"/>
          <w:szCs w:val="20"/>
          <w:lang w:val="fr-FR"/>
        </w:rPr>
        <w:t xml:space="preserve"> and the </w:t>
      </w:r>
      <w:r w:rsidRPr="00313AF4">
        <w:rPr>
          <w:rFonts w:ascii="Times New Roman" w:hAnsi="Times New Roman"/>
          <w:i/>
          <w:sz w:val="20"/>
          <w:szCs w:val="20"/>
          <w:lang w:val="fr-FR"/>
        </w:rPr>
        <w:t>Dictionnaire des termes officiels</w:t>
      </w:r>
      <w:r w:rsidRPr="00313AF4">
        <w:rPr>
          <w:rFonts w:ascii="Times New Roman" w:hAnsi="Times New Roman"/>
          <w:sz w:val="20"/>
          <w:szCs w:val="20"/>
          <w:lang w:val="fr-FR"/>
        </w:rPr>
        <w:t xml:space="preserve">”.  </w:t>
      </w:r>
      <w:proofErr w:type="spellStart"/>
      <w:r w:rsidRPr="00313AF4">
        <w:rPr>
          <w:rFonts w:ascii="Times New Roman" w:hAnsi="Times New Roman"/>
          <w:i/>
          <w:sz w:val="20"/>
          <w:szCs w:val="20"/>
          <w:lang w:val="fr-FR"/>
        </w:rPr>
        <w:t>Dictionaries</w:t>
      </w:r>
      <w:proofErr w:type="spellEnd"/>
      <w:r w:rsidRPr="00313AF4">
        <w:rPr>
          <w:rFonts w:ascii="Times New Roman" w:hAnsi="Times New Roman"/>
          <w:sz w:val="20"/>
          <w:szCs w:val="20"/>
          <w:lang w:val="fr-FR"/>
        </w:rPr>
        <w:t xml:space="preserve"> 20.23-36</w:t>
      </w:r>
      <w:r w:rsidRPr="00313AF4">
        <w:rPr>
          <w:rFonts w:ascii="Times New Roman" w:hAnsi="Times New Roman"/>
          <w:i/>
          <w:sz w:val="20"/>
          <w:szCs w:val="20"/>
          <w:lang w:val="fr-FR"/>
        </w:rPr>
        <w:t>.</w:t>
      </w:r>
    </w:p>
    <w:p w14:paraId="1D48223E" w14:textId="77777777" w:rsidR="00596158" w:rsidRDefault="00596158">
      <w:pPr>
        <w:numPr>
          <w:ilvl w:val="0"/>
          <w:numId w:val="3"/>
        </w:numPr>
        <w:ind w:right="-360"/>
        <w:rPr>
          <w:rFonts w:ascii="Times New Roman" w:hAnsi="Times New Roman"/>
          <w:sz w:val="20"/>
          <w:szCs w:val="20"/>
        </w:rPr>
      </w:pPr>
      <w:r>
        <w:rPr>
          <w:rFonts w:ascii="Times New Roman" w:hAnsi="Times New Roman"/>
          <w:sz w:val="20"/>
          <w:szCs w:val="20"/>
        </w:rPr>
        <w:t xml:space="preserve">“Language for Special Purposes Goes On-Line” (co-authored with Elizabeth Martin) </w:t>
      </w:r>
      <w:r>
        <w:rPr>
          <w:rFonts w:ascii="Times New Roman" w:hAnsi="Times New Roman"/>
          <w:i/>
          <w:sz w:val="20"/>
          <w:szCs w:val="20"/>
        </w:rPr>
        <w:t>Global Business Languages</w:t>
      </w:r>
      <w:r>
        <w:rPr>
          <w:rFonts w:ascii="Times New Roman" w:hAnsi="Times New Roman"/>
          <w:sz w:val="20"/>
          <w:szCs w:val="20"/>
        </w:rPr>
        <w:t xml:space="preserve"> 1999: 102-121.</w:t>
      </w:r>
    </w:p>
    <w:p w14:paraId="735677C4"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1999  “</w:t>
      </w:r>
      <w:proofErr w:type="gramEnd"/>
      <w:r>
        <w:rPr>
          <w:rFonts w:ascii="Times New Roman" w:hAnsi="Times New Roman"/>
          <w:sz w:val="20"/>
          <w:szCs w:val="20"/>
        </w:rPr>
        <w:t xml:space="preserve">The ‘People’ and their Language in 19th-century French Linguistic Thought” </w:t>
      </w:r>
      <w:r>
        <w:rPr>
          <w:rFonts w:ascii="Times New Roman" w:hAnsi="Times New Roman"/>
          <w:i/>
          <w:sz w:val="20"/>
          <w:szCs w:val="20"/>
        </w:rPr>
        <w:t xml:space="preserve">The Emergence of the Modern Language Sciences.  Studies on the transition from historical-comparative to structural linguistics in </w:t>
      </w:r>
      <w:proofErr w:type="spellStart"/>
      <w:r>
        <w:rPr>
          <w:rFonts w:ascii="Times New Roman" w:hAnsi="Times New Roman"/>
          <w:i/>
          <w:sz w:val="20"/>
          <w:szCs w:val="20"/>
        </w:rPr>
        <w:t>honour</w:t>
      </w:r>
      <w:proofErr w:type="spellEnd"/>
      <w:r>
        <w:rPr>
          <w:rFonts w:ascii="Times New Roman" w:hAnsi="Times New Roman"/>
          <w:i/>
          <w:sz w:val="20"/>
          <w:szCs w:val="20"/>
        </w:rPr>
        <w:t xml:space="preserve"> of E. F. K. Koerner</w:t>
      </w:r>
      <w:r>
        <w:rPr>
          <w:rFonts w:ascii="Times New Roman" w:hAnsi="Times New Roman"/>
          <w:sz w:val="20"/>
          <w:szCs w:val="20"/>
        </w:rPr>
        <w:t xml:space="preserve">, Sheila </w:t>
      </w:r>
      <w:proofErr w:type="spellStart"/>
      <w:r>
        <w:rPr>
          <w:rFonts w:ascii="Times New Roman" w:hAnsi="Times New Roman"/>
          <w:sz w:val="20"/>
          <w:szCs w:val="20"/>
        </w:rPr>
        <w:t>Embleton</w:t>
      </w:r>
      <w:proofErr w:type="spellEnd"/>
      <w:r>
        <w:rPr>
          <w:rFonts w:ascii="Times New Roman" w:hAnsi="Times New Roman"/>
          <w:sz w:val="20"/>
          <w:szCs w:val="20"/>
        </w:rPr>
        <w:t xml:space="preserve">, Hans-Josef </w:t>
      </w:r>
      <w:proofErr w:type="spellStart"/>
      <w:r>
        <w:rPr>
          <w:rFonts w:ascii="Times New Roman" w:hAnsi="Times New Roman"/>
          <w:sz w:val="20"/>
          <w:szCs w:val="20"/>
        </w:rPr>
        <w:t>Niederehe</w:t>
      </w:r>
      <w:proofErr w:type="spellEnd"/>
      <w:r>
        <w:rPr>
          <w:rFonts w:ascii="Times New Roman" w:hAnsi="Times New Roman"/>
          <w:sz w:val="20"/>
          <w:szCs w:val="20"/>
        </w:rPr>
        <w:t xml:space="preserve"> &amp; John E. Joseph, eds., I, 111-127. Amsterdam/Philadelphia: John Benjamins.</w:t>
      </w:r>
    </w:p>
    <w:p w14:paraId="573D92D6"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2000 </w:t>
      </w:r>
      <w:r>
        <w:rPr>
          <w:rFonts w:ascii="Times New Roman" w:hAnsi="Times New Roman"/>
          <w:sz w:val="20"/>
          <w:szCs w:val="20"/>
        </w:rPr>
        <w:tab/>
        <w:t xml:space="preserve">“Historical Perspectives on the Place of Anglo-Norman in the History of the French Language” </w:t>
      </w:r>
      <w:r>
        <w:rPr>
          <w:rFonts w:ascii="Times New Roman" w:hAnsi="Times New Roman"/>
          <w:i/>
          <w:sz w:val="20"/>
          <w:szCs w:val="20"/>
        </w:rPr>
        <w:t>French Studies</w:t>
      </w:r>
      <w:r>
        <w:rPr>
          <w:rFonts w:ascii="Times New Roman" w:hAnsi="Times New Roman"/>
          <w:sz w:val="20"/>
          <w:szCs w:val="20"/>
        </w:rPr>
        <w:t xml:space="preserve"> 54.137-153.</w:t>
      </w:r>
    </w:p>
    <w:p w14:paraId="703706AA" w14:textId="77777777" w:rsidR="00596158" w:rsidRDefault="00596158">
      <w:pPr>
        <w:numPr>
          <w:ilvl w:val="0"/>
          <w:numId w:val="3"/>
        </w:numPr>
        <w:ind w:right="-360"/>
        <w:rPr>
          <w:rFonts w:ascii="Times New Roman" w:hAnsi="Times New Roman"/>
          <w:sz w:val="20"/>
          <w:szCs w:val="20"/>
        </w:rPr>
      </w:pPr>
      <w:r w:rsidRPr="00313AF4">
        <w:rPr>
          <w:rFonts w:ascii="Times New Roman" w:hAnsi="Times New Roman"/>
          <w:sz w:val="20"/>
          <w:szCs w:val="20"/>
          <w:lang w:val="fr-FR"/>
        </w:rPr>
        <w:t xml:space="preserve">“Le dictionnaire de Trévoux et la politique de la langue française”.   </w:t>
      </w:r>
      <w:proofErr w:type="spellStart"/>
      <w:r>
        <w:rPr>
          <w:rFonts w:ascii="Times New Roman" w:hAnsi="Times New Roman"/>
          <w:sz w:val="20"/>
          <w:szCs w:val="20"/>
        </w:rPr>
        <w:t>Actes</w:t>
      </w:r>
      <w:proofErr w:type="spellEnd"/>
      <w:r>
        <w:rPr>
          <w:rFonts w:ascii="Times New Roman" w:hAnsi="Times New Roman"/>
          <w:sz w:val="20"/>
          <w:szCs w:val="20"/>
        </w:rPr>
        <w:t xml:space="preserve"> du </w:t>
      </w:r>
      <w:proofErr w:type="spellStart"/>
      <w:r>
        <w:rPr>
          <w:rFonts w:ascii="Times New Roman" w:hAnsi="Times New Roman"/>
          <w:sz w:val="20"/>
          <w:szCs w:val="20"/>
        </w:rPr>
        <w:t>colloque</w:t>
      </w:r>
      <w:proofErr w:type="spellEnd"/>
      <w:r>
        <w:rPr>
          <w:rFonts w:ascii="Times New Roman" w:hAnsi="Times New Roman"/>
          <w:sz w:val="20"/>
          <w:szCs w:val="20"/>
        </w:rPr>
        <w:t xml:space="preserve"> de </w:t>
      </w:r>
      <w:proofErr w:type="spellStart"/>
      <w:r>
        <w:rPr>
          <w:rFonts w:ascii="Times New Roman" w:hAnsi="Times New Roman"/>
          <w:sz w:val="20"/>
          <w:szCs w:val="20"/>
        </w:rPr>
        <w:t>Trévoux</w:t>
      </w:r>
      <w:proofErr w:type="spellEnd"/>
      <w:r>
        <w:rPr>
          <w:rFonts w:ascii="Times New Roman" w:hAnsi="Times New Roman"/>
          <w:sz w:val="20"/>
          <w:szCs w:val="20"/>
        </w:rPr>
        <w:t xml:space="preserve">, International Society for the History of Dictionaries </w:t>
      </w:r>
    </w:p>
    <w:p w14:paraId="0A078951" w14:textId="77777777" w:rsidR="00596158" w:rsidRDefault="00596158">
      <w:pPr>
        <w:ind w:right="-360" w:firstLine="520"/>
        <w:rPr>
          <w:rFonts w:ascii="Times New Roman" w:hAnsi="Times New Roman"/>
          <w:sz w:val="20"/>
          <w:szCs w:val="20"/>
        </w:rPr>
      </w:pPr>
      <w:r>
        <w:rPr>
          <w:rFonts w:ascii="Times New Roman" w:hAnsi="Times New Roman"/>
          <w:sz w:val="20"/>
          <w:szCs w:val="20"/>
        </w:rPr>
        <w:lastRenderedPageBreak/>
        <w:t>(http://www.univ-lyon3.fr/siehldaweb/trevoux/Kibbee-T.htm)</w:t>
      </w:r>
    </w:p>
    <w:p w14:paraId="5E2BAF15"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2000  “</w:t>
      </w:r>
      <w:proofErr w:type="gramEnd"/>
      <w:r>
        <w:rPr>
          <w:rFonts w:ascii="Times New Roman" w:hAnsi="Times New Roman"/>
          <w:sz w:val="20"/>
          <w:szCs w:val="20"/>
        </w:rPr>
        <w:t xml:space="preserve">Language Instruction for Western European Travelers” in </w:t>
      </w:r>
      <w:r>
        <w:rPr>
          <w:rFonts w:ascii="Times New Roman" w:hAnsi="Times New Roman"/>
          <w:i/>
          <w:sz w:val="20"/>
          <w:szCs w:val="20"/>
        </w:rPr>
        <w:t>Trade, Travel, and Exploration in the Middle Ages</w:t>
      </w:r>
      <w:r>
        <w:rPr>
          <w:rFonts w:ascii="Times New Roman" w:hAnsi="Times New Roman"/>
          <w:sz w:val="20"/>
          <w:szCs w:val="20"/>
        </w:rPr>
        <w:t xml:space="preserve">, John Block Friedman &amp; Kristen Mossler </w:t>
      </w:r>
      <w:proofErr w:type="spellStart"/>
      <w:r>
        <w:rPr>
          <w:rFonts w:ascii="Times New Roman" w:hAnsi="Times New Roman"/>
          <w:sz w:val="20"/>
          <w:szCs w:val="20"/>
        </w:rPr>
        <w:t>Figg</w:t>
      </w:r>
      <w:proofErr w:type="spellEnd"/>
      <w:r>
        <w:rPr>
          <w:rFonts w:ascii="Times New Roman" w:hAnsi="Times New Roman"/>
          <w:sz w:val="20"/>
          <w:szCs w:val="20"/>
        </w:rPr>
        <w:t xml:space="preserve"> (eds.), New York: Garland, pp. 330-331.</w:t>
      </w:r>
    </w:p>
    <w:p w14:paraId="4CE89D7B"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2001  “</w:t>
      </w:r>
      <w:proofErr w:type="gramEnd"/>
      <w:r>
        <w:rPr>
          <w:rFonts w:ascii="Times New Roman" w:hAnsi="Times New Roman"/>
          <w:sz w:val="20"/>
          <w:szCs w:val="20"/>
        </w:rPr>
        <w:t xml:space="preserve">From </w:t>
      </w:r>
      <w:proofErr w:type="spellStart"/>
      <w:r>
        <w:rPr>
          <w:rFonts w:ascii="Times New Roman" w:hAnsi="Times New Roman"/>
          <w:sz w:val="20"/>
          <w:szCs w:val="20"/>
        </w:rPr>
        <w:t>Holyband</w:t>
      </w:r>
      <w:proofErr w:type="spellEnd"/>
      <w:r>
        <w:rPr>
          <w:rFonts w:ascii="Times New Roman" w:hAnsi="Times New Roman"/>
          <w:sz w:val="20"/>
          <w:szCs w:val="20"/>
        </w:rPr>
        <w:t xml:space="preserve"> to </w:t>
      </w:r>
      <w:proofErr w:type="spellStart"/>
      <w:r>
        <w:rPr>
          <w:rFonts w:ascii="Times New Roman" w:hAnsi="Times New Roman"/>
          <w:sz w:val="20"/>
          <w:szCs w:val="20"/>
        </w:rPr>
        <w:t>Mauger</w:t>
      </w:r>
      <w:proofErr w:type="spellEnd"/>
      <w:r>
        <w:rPr>
          <w:rFonts w:ascii="Times New Roman" w:hAnsi="Times New Roman"/>
          <w:sz w:val="20"/>
          <w:szCs w:val="20"/>
        </w:rPr>
        <w:t xml:space="preserve">: Teaching French in 17th-century England” </w:t>
      </w:r>
      <w:proofErr w:type="spellStart"/>
      <w:r>
        <w:rPr>
          <w:rFonts w:ascii="Times New Roman" w:hAnsi="Times New Roman"/>
          <w:i/>
          <w:sz w:val="20"/>
          <w:szCs w:val="20"/>
        </w:rPr>
        <w:t>Grammaire</w:t>
      </w:r>
      <w:proofErr w:type="spellEnd"/>
      <w:r>
        <w:rPr>
          <w:rFonts w:ascii="Times New Roman" w:hAnsi="Times New Roman"/>
          <w:i/>
          <w:sz w:val="20"/>
          <w:szCs w:val="20"/>
        </w:rPr>
        <w:t xml:space="preserve"> et </w:t>
      </w:r>
      <w:proofErr w:type="spellStart"/>
      <w:r>
        <w:rPr>
          <w:rFonts w:ascii="Times New Roman" w:hAnsi="Times New Roman"/>
          <w:i/>
          <w:sz w:val="20"/>
          <w:szCs w:val="20"/>
        </w:rPr>
        <w:t>enseignement</w:t>
      </w:r>
      <w:proofErr w:type="spellEnd"/>
      <w:r>
        <w:rPr>
          <w:rFonts w:ascii="Times New Roman" w:hAnsi="Times New Roman"/>
          <w:i/>
          <w:sz w:val="20"/>
          <w:szCs w:val="20"/>
        </w:rPr>
        <w:t xml:space="preserve"> du </w:t>
      </w:r>
      <w:proofErr w:type="spellStart"/>
      <w:r>
        <w:rPr>
          <w:rFonts w:ascii="Times New Roman" w:hAnsi="Times New Roman"/>
          <w:i/>
          <w:sz w:val="20"/>
          <w:szCs w:val="20"/>
        </w:rPr>
        <w:t>français</w:t>
      </w:r>
      <w:proofErr w:type="spellEnd"/>
      <w:r>
        <w:rPr>
          <w:rFonts w:ascii="Times New Roman" w:hAnsi="Times New Roman"/>
          <w:i/>
          <w:sz w:val="20"/>
          <w:szCs w:val="20"/>
        </w:rPr>
        <w:t xml:space="preserve"> 1500-1700</w:t>
      </w:r>
      <w:r>
        <w:rPr>
          <w:rFonts w:ascii="Times New Roman" w:hAnsi="Times New Roman"/>
          <w:sz w:val="20"/>
          <w:szCs w:val="20"/>
        </w:rPr>
        <w:t xml:space="preserve">, Jan de </w:t>
      </w:r>
      <w:proofErr w:type="spellStart"/>
      <w:r>
        <w:rPr>
          <w:rFonts w:ascii="Times New Roman" w:hAnsi="Times New Roman"/>
          <w:sz w:val="20"/>
          <w:szCs w:val="20"/>
        </w:rPr>
        <w:t>Clercq</w:t>
      </w:r>
      <w:proofErr w:type="spellEnd"/>
      <w:r>
        <w:rPr>
          <w:rFonts w:ascii="Times New Roman" w:hAnsi="Times New Roman"/>
          <w:sz w:val="20"/>
          <w:szCs w:val="20"/>
        </w:rPr>
        <w:t xml:space="preserve"> &amp; Nino </w:t>
      </w:r>
      <w:proofErr w:type="spellStart"/>
      <w:r>
        <w:rPr>
          <w:rFonts w:ascii="Times New Roman" w:hAnsi="Times New Roman"/>
          <w:sz w:val="20"/>
          <w:szCs w:val="20"/>
        </w:rPr>
        <w:t>Lioce</w:t>
      </w:r>
      <w:proofErr w:type="spellEnd"/>
      <w:r>
        <w:rPr>
          <w:rFonts w:ascii="Times New Roman" w:hAnsi="Times New Roman"/>
          <w:sz w:val="20"/>
          <w:szCs w:val="20"/>
        </w:rPr>
        <w:t xml:space="preserve">, eds.  Leuven: </w:t>
      </w:r>
      <w:proofErr w:type="spellStart"/>
      <w:r>
        <w:rPr>
          <w:rFonts w:ascii="Times New Roman" w:hAnsi="Times New Roman"/>
          <w:sz w:val="20"/>
          <w:szCs w:val="20"/>
        </w:rPr>
        <w:t>Peeters</w:t>
      </w:r>
      <w:proofErr w:type="spellEnd"/>
      <w:r>
        <w:rPr>
          <w:rFonts w:ascii="Times New Roman" w:hAnsi="Times New Roman"/>
          <w:sz w:val="20"/>
          <w:szCs w:val="20"/>
        </w:rPr>
        <w:t>, pp. 179-195.</w:t>
      </w:r>
    </w:p>
    <w:p w14:paraId="12EE6442" w14:textId="77777777" w:rsidR="00596158" w:rsidRPr="00313AF4" w:rsidRDefault="00596158">
      <w:pPr>
        <w:numPr>
          <w:ilvl w:val="0"/>
          <w:numId w:val="3"/>
        </w:numPr>
        <w:ind w:right="-360"/>
        <w:rPr>
          <w:rFonts w:ascii="Times New Roman" w:hAnsi="Times New Roman"/>
          <w:sz w:val="20"/>
          <w:szCs w:val="20"/>
          <w:lang w:val="fr-FR"/>
        </w:rPr>
      </w:pPr>
      <w:r w:rsidRPr="00313AF4">
        <w:rPr>
          <w:rFonts w:ascii="Times New Roman" w:hAnsi="Times New Roman"/>
          <w:sz w:val="20"/>
          <w:szCs w:val="20"/>
          <w:lang w:val="fr-FR"/>
        </w:rPr>
        <w:t xml:space="preserve">“Les patois et l’histoire de la langue française selon le dictionnaire de Littré”, </w:t>
      </w:r>
      <w:r w:rsidRPr="00313AF4">
        <w:rPr>
          <w:rFonts w:ascii="Times New Roman" w:hAnsi="Times New Roman"/>
          <w:i/>
          <w:sz w:val="20"/>
          <w:szCs w:val="20"/>
          <w:lang w:val="fr-FR"/>
        </w:rPr>
        <w:t>L’Information grammaticale</w:t>
      </w:r>
      <w:r w:rsidRPr="00313AF4">
        <w:rPr>
          <w:rFonts w:ascii="Times New Roman" w:hAnsi="Times New Roman"/>
          <w:sz w:val="20"/>
          <w:szCs w:val="20"/>
          <w:lang w:val="fr-FR"/>
        </w:rPr>
        <w:t xml:space="preserve"> </w:t>
      </w:r>
      <w:proofErr w:type="gramStart"/>
      <w:r w:rsidRPr="00313AF4">
        <w:rPr>
          <w:rFonts w:ascii="Times New Roman" w:hAnsi="Times New Roman"/>
          <w:sz w:val="20"/>
          <w:szCs w:val="20"/>
          <w:lang w:val="fr-FR"/>
        </w:rPr>
        <w:t>90:</w:t>
      </w:r>
      <w:proofErr w:type="gramEnd"/>
      <w:r w:rsidRPr="00313AF4">
        <w:rPr>
          <w:rFonts w:ascii="Times New Roman" w:hAnsi="Times New Roman"/>
          <w:sz w:val="20"/>
          <w:szCs w:val="20"/>
          <w:lang w:val="fr-FR"/>
        </w:rPr>
        <w:t xml:space="preserve"> 68-72</w:t>
      </w:r>
      <w:r w:rsidRPr="00313AF4">
        <w:rPr>
          <w:rFonts w:ascii="Times New Roman" w:hAnsi="Times New Roman"/>
          <w:i/>
          <w:sz w:val="20"/>
          <w:szCs w:val="20"/>
          <w:lang w:val="fr-FR"/>
        </w:rPr>
        <w:t>.</w:t>
      </w:r>
    </w:p>
    <w:p w14:paraId="5E88F305"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2001  “</w:t>
      </w:r>
      <w:proofErr w:type="gramEnd"/>
      <w:r>
        <w:rPr>
          <w:rFonts w:ascii="Times New Roman" w:hAnsi="Times New Roman"/>
          <w:sz w:val="20"/>
          <w:szCs w:val="20"/>
        </w:rPr>
        <w:t xml:space="preserve">Language protection and cultural policy in France”, </w:t>
      </w:r>
      <w:r>
        <w:rPr>
          <w:rFonts w:ascii="Times New Roman" w:hAnsi="Times New Roman"/>
          <w:i/>
          <w:sz w:val="20"/>
          <w:szCs w:val="20"/>
        </w:rPr>
        <w:t>Endangered Languages and the Media.  Proceedings of the fifth conference of the Foundation for Endangered Languages</w:t>
      </w:r>
      <w:r>
        <w:rPr>
          <w:rFonts w:ascii="Times New Roman" w:hAnsi="Times New Roman"/>
          <w:sz w:val="20"/>
          <w:szCs w:val="20"/>
        </w:rPr>
        <w:t xml:space="preserve">, Christopher Moseley, Nicholas Ostler &amp; Hassan </w:t>
      </w:r>
      <w:proofErr w:type="spellStart"/>
      <w:r>
        <w:rPr>
          <w:rFonts w:ascii="Times New Roman" w:hAnsi="Times New Roman"/>
          <w:sz w:val="20"/>
          <w:szCs w:val="20"/>
        </w:rPr>
        <w:t>Ouzzate</w:t>
      </w:r>
      <w:proofErr w:type="spellEnd"/>
      <w:r>
        <w:rPr>
          <w:rFonts w:ascii="Times New Roman" w:hAnsi="Times New Roman"/>
          <w:sz w:val="20"/>
          <w:szCs w:val="20"/>
        </w:rPr>
        <w:t>, eds.</w:t>
      </w:r>
      <w:proofErr w:type="gramStart"/>
      <w:r>
        <w:rPr>
          <w:rFonts w:ascii="Times New Roman" w:hAnsi="Times New Roman"/>
          <w:sz w:val="20"/>
          <w:szCs w:val="20"/>
        </w:rPr>
        <w:t>,  pp.</w:t>
      </w:r>
      <w:proofErr w:type="gramEnd"/>
      <w:r>
        <w:rPr>
          <w:rFonts w:ascii="Times New Roman" w:hAnsi="Times New Roman"/>
          <w:sz w:val="20"/>
          <w:szCs w:val="20"/>
        </w:rPr>
        <w:t xml:space="preserve"> 29-34.  Bath, England: The Foundation for Endangered Languages. (co-authored with Samira </w:t>
      </w:r>
      <w:proofErr w:type="spellStart"/>
      <w:r>
        <w:rPr>
          <w:rFonts w:ascii="Times New Roman" w:hAnsi="Times New Roman"/>
          <w:sz w:val="20"/>
          <w:szCs w:val="20"/>
        </w:rPr>
        <w:t>Elatia</w:t>
      </w:r>
      <w:proofErr w:type="spellEnd"/>
      <w:r>
        <w:rPr>
          <w:rFonts w:ascii="Times New Roman" w:hAnsi="Times New Roman"/>
          <w:sz w:val="20"/>
          <w:szCs w:val="20"/>
        </w:rPr>
        <w:t>)</w:t>
      </w:r>
    </w:p>
    <w:p w14:paraId="46DFE5C0" w14:textId="77777777" w:rsidR="00596158" w:rsidRPr="00313AF4" w:rsidRDefault="00596158">
      <w:pPr>
        <w:ind w:left="540" w:right="-360" w:hanging="540"/>
        <w:rPr>
          <w:rFonts w:ascii="Times New Roman" w:hAnsi="Times New Roman"/>
          <w:sz w:val="20"/>
          <w:szCs w:val="20"/>
          <w:lang w:val="fr-FR"/>
        </w:rPr>
      </w:pPr>
      <w:proofErr w:type="gramStart"/>
      <w:r w:rsidRPr="00313AF4">
        <w:rPr>
          <w:rFonts w:ascii="Times New Roman" w:hAnsi="Times New Roman"/>
          <w:sz w:val="20"/>
          <w:szCs w:val="20"/>
          <w:lang w:val="fr-FR"/>
        </w:rPr>
        <w:t>2001  “</w:t>
      </w:r>
      <w:proofErr w:type="gramEnd"/>
      <w:r w:rsidRPr="00313AF4">
        <w:rPr>
          <w:rFonts w:ascii="Times New Roman" w:hAnsi="Times New Roman"/>
          <w:sz w:val="20"/>
          <w:szCs w:val="20"/>
          <w:lang w:val="fr-FR"/>
        </w:rPr>
        <w:t xml:space="preserve">Les géostratégies des langues et la théorie linguistique”.  </w:t>
      </w:r>
      <w:proofErr w:type="spellStart"/>
      <w:r w:rsidRPr="00313AF4">
        <w:rPr>
          <w:rFonts w:ascii="Times New Roman" w:hAnsi="Times New Roman"/>
          <w:i/>
          <w:sz w:val="20"/>
          <w:szCs w:val="20"/>
          <w:lang w:val="fr-FR"/>
        </w:rPr>
        <w:t>Terminogramme</w:t>
      </w:r>
      <w:proofErr w:type="spellEnd"/>
      <w:r w:rsidRPr="00313AF4">
        <w:rPr>
          <w:rFonts w:ascii="Times New Roman" w:hAnsi="Times New Roman"/>
          <w:sz w:val="20"/>
          <w:szCs w:val="20"/>
          <w:lang w:val="fr-FR"/>
        </w:rPr>
        <w:t xml:space="preserve"> 99-100 (automne 2001</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69-80.</w:t>
      </w:r>
    </w:p>
    <w:p w14:paraId="167DD5E9" w14:textId="77777777" w:rsidR="00596158" w:rsidRDefault="00596158">
      <w:pPr>
        <w:ind w:left="540" w:right="-360" w:hanging="540"/>
        <w:rPr>
          <w:rFonts w:ascii="Times New Roman" w:hAnsi="Times New Roman"/>
          <w:sz w:val="20"/>
          <w:szCs w:val="20"/>
        </w:rPr>
      </w:pPr>
      <w:proofErr w:type="gramStart"/>
      <w:r w:rsidRPr="00313AF4">
        <w:rPr>
          <w:rFonts w:ascii="Times New Roman" w:hAnsi="Times New Roman"/>
          <w:sz w:val="20"/>
          <w:szCs w:val="20"/>
          <w:lang w:val="fr-FR"/>
        </w:rPr>
        <w:t>2002  “</w:t>
      </w:r>
      <w:proofErr w:type="gramEnd"/>
      <w:r w:rsidRPr="00313AF4">
        <w:rPr>
          <w:rFonts w:ascii="Times New Roman" w:hAnsi="Times New Roman"/>
          <w:sz w:val="20"/>
          <w:szCs w:val="20"/>
          <w:lang w:val="fr-FR"/>
        </w:rPr>
        <w:t xml:space="preserve">Les fondamentaux, ou Revisiter les classiques: </w:t>
      </w:r>
      <w:r w:rsidRPr="00313AF4">
        <w:rPr>
          <w:rFonts w:ascii="Times New Roman" w:hAnsi="Times New Roman"/>
          <w:i/>
          <w:sz w:val="20"/>
          <w:szCs w:val="20"/>
          <w:lang w:val="fr-FR"/>
        </w:rPr>
        <w:t xml:space="preserve">The French </w:t>
      </w:r>
      <w:proofErr w:type="spellStart"/>
      <w:r w:rsidRPr="00313AF4">
        <w:rPr>
          <w:rFonts w:ascii="Times New Roman" w:hAnsi="Times New Roman"/>
          <w:i/>
          <w:sz w:val="20"/>
          <w:szCs w:val="20"/>
          <w:lang w:val="fr-FR"/>
        </w:rPr>
        <w:t>Language</w:t>
      </w:r>
      <w:proofErr w:type="spellEnd"/>
      <w:r w:rsidRPr="00313AF4">
        <w:rPr>
          <w:rFonts w:ascii="Times New Roman" w:hAnsi="Times New Roman"/>
          <w:i/>
          <w:sz w:val="20"/>
          <w:szCs w:val="20"/>
          <w:lang w:val="fr-FR"/>
        </w:rPr>
        <w:t xml:space="preserve"> in </w:t>
      </w:r>
      <w:proofErr w:type="spellStart"/>
      <w:r w:rsidRPr="00313AF4">
        <w:rPr>
          <w:rFonts w:ascii="Times New Roman" w:hAnsi="Times New Roman"/>
          <w:i/>
          <w:sz w:val="20"/>
          <w:szCs w:val="20"/>
          <w:lang w:val="fr-FR"/>
        </w:rPr>
        <w:t>England</w:t>
      </w:r>
      <w:proofErr w:type="spellEnd"/>
      <w:r w:rsidRPr="00313AF4">
        <w:rPr>
          <w:rFonts w:ascii="Times New Roman" w:hAnsi="Times New Roman"/>
          <w:sz w:val="20"/>
          <w:szCs w:val="20"/>
          <w:lang w:val="fr-FR"/>
        </w:rPr>
        <w:t xml:space="preserve"> de Kathleen </w:t>
      </w:r>
      <w:proofErr w:type="spellStart"/>
      <w:r w:rsidRPr="00313AF4">
        <w:rPr>
          <w:rFonts w:ascii="Times New Roman" w:hAnsi="Times New Roman"/>
          <w:sz w:val="20"/>
          <w:szCs w:val="20"/>
          <w:lang w:val="fr-FR"/>
        </w:rPr>
        <w:t>Lambley</w:t>
      </w:r>
      <w:proofErr w:type="spellEnd"/>
      <w:r w:rsidRPr="00313AF4">
        <w:rPr>
          <w:rFonts w:ascii="Times New Roman" w:hAnsi="Times New Roman"/>
          <w:sz w:val="20"/>
          <w:szCs w:val="20"/>
          <w:lang w:val="fr-FR"/>
        </w:rPr>
        <w:t xml:space="preserve"> (1920)”.  </w:t>
      </w:r>
      <w:r>
        <w:rPr>
          <w:rFonts w:ascii="Times New Roman" w:hAnsi="Times New Roman"/>
          <w:sz w:val="20"/>
          <w:szCs w:val="20"/>
        </w:rPr>
        <w:t xml:space="preserve">La </w:t>
      </w:r>
      <w:proofErr w:type="spellStart"/>
      <w:r>
        <w:rPr>
          <w:rFonts w:ascii="Times New Roman" w:hAnsi="Times New Roman"/>
          <w:sz w:val="20"/>
          <w:szCs w:val="20"/>
        </w:rPr>
        <w:t>lettre</w:t>
      </w:r>
      <w:proofErr w:type="spellEnd"/>
      <w:r>
        <w:rPr>
          <w:rFonts w:ascii="Times New Roman" w:hAnsi="Times New Roman"/>
          <w:sz w:val="20"/>
          <w:szCs w:val="20"/>
        </w:rPr>
        <w:t xml:space="preserve"> de la SIHFLES 47.3-5.</w:t>
      </w:r>
    </w:p>
    <w:p w14:paraId="74841958"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2003  “</w:t>
      </w:r>
      <w:proofErr w:type="gramEnd"/>
      <w:r>
        <w:rPr>
          <w:rFonts w:ascii="Times New Roman" w:hAnsi="Times New Roman"/>
          <w:sz w:val="20"/>
          <w:szCs w:val="20"/>
        </w:rPr>
        <w:t xml:space="preserve">Language policy and linguistic theory” in </w:t>
      </w:r>
      <w:r>
        <w:rPr>
          <w:rFonts w:ascii="Times New Roman" w:hAnsi="Times New Roman"/>
          <w:i/>
          <w:sz w:val="20"/>
          <w:szCs w:val="20"/>
        </w:rPr>
        <w:t xml:space="preserve">Languages in a </w:t>
      </w:r>
      <w:proofErr w:type="spellStart"/>
      <w:r>
        <w:rPr>
          <w:rFonts w:ascii="Times New Roman" w:hAnsi="Times New Roman"/>
          <w:i/>
          <w:sz w:val="20"/>
          <w:szCs w:val="20"/>
        </w:rPr>
        <w:t>Globalising</w:t>
      </w:r>
      <w:proofErr w:type="spellEnd"/>
      <w:r>
        <w:rPr>
          <w:rFonts w:ascii="Times New Roman" w:hAnsi="Times New Roman"/>
          <w:i/>
          <w:sz w:val="20"/>
          <w:szCs w:val="20"/>
        </w:rPr>
        <w:t xml:space="preserve"> World</w:t>
      </w:r>
      <w:r>
        <w:rPr>
          <w:rFonts w:ascii="Times New Roman" w:hAnsi="Times New Roman"/>
          <w:sz w:val="20"/>
          <w:szCs w:val="20"/>
        </w:rPr>
        <w:t xml:space="preserve"> edited by Jacques </w:t>
      </w:r>
      <w:proofErr w:type="spellStart"/>
      <w:r>
        <w:rPr>
          <w:rFonts w:ascii="Times New Roman" w:hAnsi="Times New Roman"/>
          <w:sz w:val="20"/>
          <w:szCs w:val="20"/>
        </w:rPr>
        <w:t>Maurais</w:t>
      </w:r>
      <w:proofErr w:type="spellEnd"/>
      <w:r>
        <w:rPr>
          <w:rFonts w:ascii="Times New Roman" w:hAnsi="Times New Roman"/>
          <w:sz w:val="20"/>
          <w:szCs w:val="20"/>
        </w:rPr>
        <w:t>, and Michael A. Morris. Cambridge: Cambridge University Press, 47-57.</w:t>
      </w:r>
    </w:p>
    <w:p w14:paraId="0ACD2CAC"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2003  “</w:t>
      </w:r>
      <w:proofErr w:type="gramEnd"/>
      <w:r>
        <w:rPr>
          <w:rFonts w:ascii="Times New Roman" w:hAnsi="Times New Roman"/>
          <w:sz w:val="20"/>
          <w:szCs w:val="20"/>
        </w:rPr>
        <w:t>Growing pains: Territorial expansion and language policy in France from Villers-</w:t>
      </w:r>
      <w:proofErr w:type="spellStart"/>
      <w:r>
        <w:rPr>
          <w:rFonts w:ascii="Times New Roman" w:hAnsi="Times New Roman"/>
          <w:sz w:val="20"/>
          <w:szCs w:val="20"/>
        </w:rPr>
        <w:t>Cotterêts</w:t>
      </w:r>
      <w:proofErr w:type="spellEnd"/>
      <w:r>
        <w:rPr>
          <w:rFonts w:ascii="Times New Roman" w:hAnsi="Times New Roman"/>
          <w:sz w:val="20"/>
          <w:szCs w:val="20"/>
        </w:rPr>
        <w:t xml:space="preserve"> to the Revolution”  </w:t>
      </w:r>
      <w:r>
        <w:rPr>
          <w:rFonts w:ascii="Times New Roman" w:hAnsi="Times New Roman"/>
          <w:i/>
          <w:sz w:val="20"/>
          <w:szCs w:val="20"/>
        </w:rPr>
        <w:t>Interpreting the history of French.  A Festschrift for Peter Rickard on the occasion of his eightieth birthday</w:t>
      </w:r>
      <w:r>
        <w:rPr>
          <w:rFonts w:ascii="Times New Roman" w:hAnsi="Times New Roman"/>
          <w:sz w:val="20"/>
          <w:szCs w:val="20"/>
        </w:rPr>
        <w:t xml:space="preserve">, Wendy Ayres-Bennett &amp; Rodney Sampson, eds., Amsterdam/ New York: </w:t>
      </w:r>
      <w:proofErr w:type="spellStart"/>
      <w:r>
        <w:rPr>
          <w:rFonts w:ascii="Times New Roman" w:hAnsi="Times New Roman"/>
          <w:sz w:val="20"/>
          <w:szCs w:val="20"/>
        </w:rPr>
        <w:t>Rodopi</w:t>
      </w:r>
      <w:proofErr w:type="spellEnd"/>
      <w:r>
        <w:rPr>
          <w:rFonts w:ascii="Times New Roman" w:hAnsi="Times New Roman"/>
          <w:sz w:val="20"/>
          <w:szCs w:val="20"/>
        </w:rPr>
        <w:t xml:space="preserve"> Press, pp. 313-328.</w:t>
      </w:r>
    </w:p>
    <w:p w14:paraId="7C3784F1" w14:textId="77777777" w:rsidR="00596158" w:rsidRPr="00313AF4" w:rsidRDefault="00596158">
      <w:pPr>
        <w:tabs>
          <w:tab w:val="left" w:pos="360"/>
        </w:tabs>
        <w:ind w:right="-360"/>
        <w:rPr>
          <w:rFonts w:ascii="Times New Roman" w:hAnsi="Times New Roman"/>
          <w:sz w:val="20"/>
          <w:szCs w:val="20"/>
          <w:lang w:val="fr-FR"/>
        </w:rPr>
      </w:pPr>
      <w:proofErr w:type="gramStart"/>
      <w:r w:rsidRPr="00313AF4">
        <w:rPr>
          <w:rFonts w:ascii="Times New Roman" w:hAnsi="Times New Roman"/>
          <w:sz w:val="20"/>
          <w:szCs w:val="20"/>
          <w:lang w:val="fr-FR"/>
        </w:rPr>
        <w:t>2003  “</w:t>
      </w:r>
      <w:proofErr w:type="gramEnd"/>
      <w:r w:rsidRPr="00313AF4">
        <w:rPr>
          <w:rFonts w:ascii="Times New Roman" w:hAnsi="Times New Roman"/>
          <w:sz w:val="20"/>
          <w:szCs w:val="20"/>
          <w:lang w:val="fr-FR"/>
        </w:rPr>
        <w:t xml:space="preserve">Les textes autoritaires, sources des normes linguistiques” </w:t>
      </w:r>
      <w:r w:rsidRPr="00313AF4">
        <w:rPr>
          <w:rFonts w:ascii="Times New Roman" w:hAnsi="Times New Roman"/>
          <w:i/>
          <w:sz w:val="20"/>
          <w:szCs w:val="20"/>
          <w:lang w:val="fr-FR"/>
        </w:rPr>
        <w:t>Histoire Épistémologie Langage</w:t>
      </w:r>
      <w:r w:rsidRPr="00313AF4">
        <w:rPr>
          <w:rFonts w:ascii="Times New Roman" w:hAnsi="Times New Roman"/>
          <w:sz w:val="20"/>
          <w:szCs w:val="20"/>
          <w:lang w:val="fr-FR"/>
        </w:rPr>
        <w:t xml:space="preserve"> 24.5-27.</w:t>
      </w:r>
    </w:p>
    <w:p w14:paraId="78F4162C" w14:textId="77777777" w:rsidR="00596158" w:rsidRDefault="00596158">
      <w:pPr>
        <w:ind w:left="450" w:right="-360" w:hanging="450"/>
        <w:rPr>
          <w:rFonts w:ascii="Times New Roman" w:hAnsi="Times New Roman"/>
          <w:sz w:val="20"/>
          <w:szCs w:val="20"/>
        </w:rPr>
      </w:pPr>
      <w:r>
        <w:rPr>
          <w:rFonts w:ascii="Times New Roman" w:hAnsi="Times New Roman"/>
          <w:sz w:val="20"/>
          <w:szCs w:val="20"/>
        </w:rPr>
        <w:t xml:space="preserve">2003 “When Children’s Literature Transcends its Genre: Translating </w:t>
      </w:r>
      <w:r>
        <w:rPr>
          <w:rFonts w:ascii="Times New Roman" w:hAnsi="Times New Roman"/>
          <w:i/>
          <w:sz w:val="20"/>
          <w:szCs w:val="20"/>
        </w:rPr>
        <w:t xml:space="preserve">Alice in </w:t>
      </w:r>
      <w:proofErr w:type="gramStart"/>
      <w:r>
        <w:rPr>
          <w:rFonts w:ascii="Times New Roman" w:hAnsi="Times New Roman"/>
          <w:i/>
          <w:sz w:val="20"/>
          <w:szCs w:val="20"/>
        </w:rPr>
        <w:t>Wonderland</w:t>
      </w:r>
      <w:r>
        <w:rPr>
          <w:rFonts w:ascii="Times New Roman" w:hAnsi="Times New Roman"/>
          <w:sz w:val="20"/>
          <w:szCs w:val="20"/>
        </w:rPr>
        <w:t xml:space="preserve">”  </w:t>
      </w:r>
      <w:r>
        <w:rPr>
          <w:rFonts w:ascii="Times New Roman" w:hAnsi="Times New Roman"/>
          <w:i/>
          <w:sz w:val="20"/>
          <w:szCs w:val="20"/>
        </w:rPr>
        <w:t>Meta</w:t>
      </w:r>
      <w:proofErr w:type="gramEnd"/>
      <w:r>
        <w:rPr>
          <w:rFonts w:ascii="Times New Roman" w:hAnsi="Times New Roman"/>
          <w:sz w:val="20"/>
          <w:szCs w:val="20"/>
        </w:rPr>
        <w:t xml:space="preserve"> 48.307-321.</w:t>
      </w:r>
    </w:p>
    <w:p w14:paraId="4703834E" w14:textId="77777777" w:rsidR="00596158" w:rsidRPr="00313AF4" w:rsidRDefault="00596158">
      <w:pPr>
        <w:ind w:left="450" w:right="-360" w:hanging="450"/>
        <w:rPr>
          <w:rFonts w:ascii="Times New Roman" w:hAnsi="Times New Roman"/>
          <w:sz w:val="20"/>
          <w:szCs w:val="20"/>
          <w:lang w:val="fr-FR"/>
        </w:rPr>
      </w:pPr>
      <w:proofErr w:type="gramStart"/>
      <w:r>
        <w:rPr>
          <w:rFonts w:ascii="Times New Roman" w:hAnsi="Times New Roman"/>
          <w:sz w:val="20"/>
          <w:szCs w:val="20"/>
        </w:rPr>
        <w:t>2003  “</w:t>
      </w:r>
      <w:proofErr w:type="gramEnd"/>
      <w:r>
        <w:rPr>
          <w:rFonts w:ascii="Times New Roman" w:hAnsi="Times New Roman"/>
          <w:sz w:val="20"/>
          <w:szCs w:val="20"/>
        </w:rPr>
        <w:t xml:space="preserve">New, and fine, wine in an old bottle: The </w:t>
      </w:r>
      <w:proofErr w:type="spellStart"/>
      <w:r>
        <w:rPr>
          <w:rFonts w:ascii="Times New Roman" w:hAnsi="Times New Roman"/>
          <w:i/>
          <w:sz w:val="20"/>
          <w:szCs w:val="20"/>
        </w:rPr>
        <w:t>Dictionnaire</w:t>
      </w:r>
      <w:proofErr w:type="spellEnd"/>
      <w:r>
        <w:rPr>
          <w:rFonts w:ascii="Times New Roman" w:hAnsi="Times New Roman"/>
          <w:i/>
          <w:sz w:val="20"/>
          <w:szCs w:val="20"/>
        </w:rPr>
        <w:t xml:space="preserve"> </w:t>
      </w:r>
      <w:proofErr w:type="spellStart"/>
      <w:r>
        <w:rPr>
          <w:rFonts w:ascii="Times New Roman" w:hAnsi="Times New Roman"/>
          <w:i/>
          <w:sz w:val="20"/>
          <w:szCs w:val="20"/>
        </w:rPr>
        <w:t>Étymologique</w:t>
      </w:r>
      <w:proofErr w:type="spellEnd"/>
      <w:r>
        <w:rPr>
          <w:rFonts w:ascii="Times New Roman" w:hAnsi="Times New Roman"/>
          <w:i/>
          <w:sz w:val="20"/>
          <w:szCs w:val="20"/>
        </w:rPr>
        <w:t xml:space="preserve"> de </w:t>
      </w:r>
      <w:proofErr w:type="spellStart"/>
      <w:r>
        <w:rPr>
          <w:rFonts w:ascii="Times New Roman" w:hAnsi="Times New Roman"/>
          <w:i/>
          <w:sz w:val="20"/>
          <w:szCs w:val="20"/>
        </w:rPr>
        <w:t>l’Ancien</w:t>
      </w:r>
      <w:proofErr w:type="spellEnd"/>
      <w:r>
        <w:rPr>
          <w:rFonts w:ascii="Times New Roman" w:hAnsi="Times New Roman"/>
          <w:i/>
          <w:sz w:val="20"/>
          <w:szCs w:val="20"/>
        </w:rPr>
        <w:t xml:space="preserve"> </w:t>
      </w:r>
      <w:proofErr w:type="spellStart"/>
      <w:r>
        <w:rPr>
          <w:rFonts w:ascii="Times New Roman" w:hAnsi="Times New Roman"/>
          <w:i/>
          <w:sz w:val="20"/>
          <w:szCs w:val="20"/>
        </w:rPr>
        <w:t>Français</w:t>
      </w:r>
      <w:proofErr w:type="spellEnd"/>
      <w:r>
        <w:rPr>
          <w:rFonts w:ascii="Times New Roman" w:hAnsi="Times New Roman"/>
          <w:sz w:val="20"/>
          <w:szCs w:val="20"/>
        </w:rPr>
        <w:t xml:space="preserve">.”  </w:t>
      </w:r>
      <w:r w:rsidRPr="00313AF4">
        <w:rPr>
          <w:rFonts w:ascii="Times New Roman" w:hAnsi="Times New Roman"/>
          <w:sz w:val="20"/>
          <w:szCs w:val="20"/>
          <w:lang w:val="fr-FR"/>
        </w:rPr>
        <w:t>(</w:t>
      </w:r>
      <w:proofErr w:type="spellStart"/>
      <w:r w:rsidRPr="00313AF4">
        <w:rPr>
          <w:rFonts w:ascii="Times New Roman" w:hAnsi="Times New Roman"/>
          <w:sz w:val="20"/>
          <w:szCs w:val="20"/>
          <w:lang w:val="fr-FR"/>
        </w:rPr>
        <w:t>Review</w:t>
      </w:r>
      <w:proofErr w:type="spellEnd"/>
      <w:r w:rsidRPr="00313AF4">
        <w:rPr>
          <w:rFonts w:ascii="Times New Roman" w:hAnsi="Times New Roman"/>
          <w:sz w:val="20"/>
          <w:szCs w:val="20"/>
          <w:lang w:val="fr-FR"/>
        </w:rPr>
        <w:t xml:space="preserve"> Article) </w:t>
      </w:r>
      <w:r w:rsidRPr="00313AF4">
        <w:rPr>
          <w:rFonts w:ascii="Times New Roman" w:hAnsi="Times New Roman"/>
          <w:i/>
          <w:sz w:val="20"/>
          <w:szCs w:val="20"/>
          <w:lang w:val="fr-FR"/>
        </w:rPr>
        <w:t xml:space="preserve">Romance </w:t>
      </w:r>
      <w:proofErr w:type="spellStart"/>
      <w:r w:rsidRPr="00313AF4">
        <w:rPr>
          <w:rFonts w:ascii="Times New Roman" w:hAnsi="Times New Roman"/>
          <w:i/>
          <w:sz w:val="20"/>
          <w:szCs w:val="20"/>
          <w:lang w:val="fr-FR"/>
        </w:rPr>
        <w:t>Philology</w:t>
      </w:r>
      <w:proofErr w:type="spellEnd"/>
      <w:r w:rsidRPr="00313AF4">
        <w:rPr>
          <w:rFonts w:ascii="Times New Roman" w:hAnsi="Times New Roman"/>
          <w:sz w:val="20"/>
          <w:szCs w:val="20"/>
          <w:lang w:val="fr-FR"/>
        </w:rPr>
        <w:t xml:space="preserve"> 55.103-110.</w:t>
      </w:r>
    </w:p>
    <w:p w14:paraId="6CD121C6" w14:textId="77777777" w:rsidR="00596158" w:rsidRPr="00313AF4" w:rsidRDefault="00596158">
      <w:pPr>
        <w:ind w:left="450" w:right="-360" w:hanging="450"/>
        <w:rPr>
          <w:rFonts w:ascii="Times New Roman" w:hAnsi="Times New Roman"/>
          <w:sz w:val="20"/>
          <w:szCs w:val="20"/>
          <w:lang w:val="fr-FR"/>
        </w:rPr>
      </w:pPr>
      <w:r w:rsidRPr="00313AF4">
        <w:rPr>
          <w:rFonts w:ascii="Times New Roman" w:hAnsi="Times New Roman"/>
          <w:sz w:val="20"/>
          <w:szCs w:val="20"/>
          <w:lang w:val="fr-FR"/>
        </w:rPr>
        <w:t xml:space="preserve">2003 ““Le développement d’une pédagogie du français langue </w:t>
      </w:r>
      <w:proofErr w:type="gramStart"/>
      <w:r w:rsidRPr="00313AF4">
        <w:rPr>
          <w:rFonts w:ascii="Times New Roman" w:hAnsi="Times New Roman"/>
          <w:sz w:val="20"/>
          <w:szCs w:val="20"/>
          <w:lang w:val="fr-FR"/>
        </w:rPr>
        <w:t>étrangère:</w:t>
      </w:r>
      <w:proofErr w:type="gramEnd"/>
      <w:r w:rsidRPr="00313AF4">
        <w:rPr>
          <w:rFonts w:ascii="Times New Roman" w:hAnsi="Times New Roman"/>
          <w:sz w:val="20"/>
          <w:szCs w:val="20"/>
          <w:lang w:val="fr-FR"/>
        </w:rPr>
        <w:t xml:space="preserve"> les pronoms relatifs en </w:t>
      </w:r>
      <w:proofErr w:type="spellStart"/>
      <w:r w:rsidRPr="00313AF4">
        <w:rPr>
          <w:rFonts w:ascii="Times New Roman" w:hAnsi="Times New Roman"/>
          <w:i/>
          <w:sz w:val="20"/>
          <w:szCs w:val="20"/>
          <w:lang w:val="fr-FR"/>
        </w:rPr>
        <w:t>qu</w:t>
      </w:r>
      <w:proofErr w:type="spellEnd"/>
      <w:r w:rsidRPr="00313AF4">
        <w:rPr>
          <w:rFonts w:ascii="Times New Roman" w:hAnsi="Times New Roman"/>
          <w:sz w:val="20"/>
          <w:szCs w:val="20"/>
          <w:lang w:val="fr-FR"/>
        </w:rPr>
        <w:t xml:space="preserve">-”  </w:t>
      </w:r>
      <w:r w:rsidRPr="00313AF4">
        <w:rPr>
          <w:rFonts w:ascii="Times New Roman" w:hAnsi="Times New Roman"/>
          <w:i/>
          <w:sz w:val="20"/>
          <w:szCs w:val="20"/>
          <w:lang w:val="fr-FR"/>
        </w:rPr>
        <w:t>Langue française</w:t>
      </w:r>
      <w:r w:rsidRPr="00313AF4">
        <w:rPr>
          <w:rFonts w:ascii="Times New Roman" w:hAnsi="Times New Roman"/>
          <w:sz w:val="20"/>
          <w:szCs w:val="20"/>
          <w:lang w:val="fr-FR"/>
        </w:rPr>
        <w:t>.139.59-72.</w:t>
      </w:r>
    </w:p>
    <w:p w14:paraId="2E098BFC" w14:textId="77777777" w:rsidR="00596158" w:rsidRPr="00313AF4" w:rsidRDefault="00596158">
      <w:pPr>
        <w:ind w:left="450" w:right="-360" w:hanging="450"/>
        <w:rPr>
          <w:rFonts w:ascii="Times New Roman" w:hAnsi="Times New Roman"/>
          <w:sz w:val="20"/>
          <w:szCs w:val="20"/>
          <w:lang w:val="fr-FR"/>
        </w:rPr>
      </w:pPr>
      <w:proofErr w:type="gramStart"/>
      <w:r w:rsidRPr="00313AF4">
        <w:rPr>
          <w:rFonts w:ascii="Times New Roman" w:hAnsi="Times New Roman"/>
          <w:sz w:val="20"/>
          <w:szCs w:val="20"/>
          <w:lang w:val="fr-FR"/>
        </w:rPr>
        <w:t>2003  “</w:t>
      </w:r>
      <w:proofErr w:type="gramEnd"/>
      <w:r w:rsidRPr="00313AF4">
        <w:rPr>
          <w:rFonts w:ascii="Times New Roman" w:hAnsi="Times New Roman"/>
          <w:sz w:val="20"/>
          <w:szCs w:val="20"/>
          <w:lang w:val="fr-FR"/>
        </w:rPr>
        <w:t xml:space="preserve">La </w:t>
      </w:r>
      <w:r w:rsidRPr="00313AF4">
        <w:rPr>
          <w:rFonts w:ascii="Times New Roman" w:hAnsi="Times New Roman"/>
          <w:i/>
          <w:sz w:val="20"/>
          <w:szCs w:val="20"/>
          <w:lang w:val="fr-FR"/>
        </w:rPr>
        <w:t xml:space="preserve">Romania </w:t>
      </w:r>
      <w:proofErr w:type="spellStart"/>
      <w:r w:rsidRPr="00313AF4">
        <w:rPr>
          <w:rFonts w:ascii="Times New Roman" w:hAnsi="Times New Roman"/>
          <w:i/>
          <w:sz w:val="20"/>
          <w:szCs w:val="20"/>
          <w:lang w:val="fr-FR"/>
        </w:rPr>
        <w:t>submersa</w:t>
      </w:r>
      <w:proofErr w:type="spellEnd"/>
      <w:r w:rsidRPr="00313AF4">
        <w:rPr>
          <w:rFonts w:ascii="Times New Roman" w:hAnsi="Times New Roman"/>
          <w:sz w:val="20"/>
          <w:szCs w:val="20"/>
          <w:lang w:val="fr-FR"/>
        </w:rPr>
        <w:t xml:space="preserve"> dans les îles britanniques: après 1066” (</w:t>
      </w:r>
      <w:proofErr w:type="spellStart"/>
      <w:r w:rsidRPr="00313AF4">
        <w:rPr>
          <w:rFonts w:ascii="Times New Roman" w:hAnsi="Times New Roman"/>
          <w:i/>
          <w:sz w:val="20"/>
          <w:szCs w:val="20"/>
          <w:lang w:val="fr-FR"/>
        </w:rPr>
        <w:t>Romanische</w:t>
      </w:r>
      <w:proofErr w:type="spellEnd"/>
      <w:r w:rsidRPr="00313AF4">
        <w:rPr>
          <w:rFonts w:ascii="Times New Roman" w:hAnsi="Times New Roman"/>
          <w:i/>
          <w:sz w:val="20"/>
          <w:szCs w:val="20"/>
          <w:lang w:val="fr-FR"/>
        </w:rPr>
        <w:t xml:space="preserve"> </w:t>
      </w:r>
      <w:proofErr w:type="spellStart"/>
      <w:r w:rsidRPr="00313AF4">
        <w:rPr>
          <w:rFonts w:ascii="Times New Roman" w:hAnsi="Times New Roman"/>
          <w:i/>
          <w:sz w:val="20"/>
          <w:szCs w:val="20"/>
          <w:lang w:val="fr-FR"/>
        </w:rPr>
        <w:t>Sprachgeschichte</w:t>
      </w:r>
      <w:proofErr w:type="spellEnd"/>
      <w:r w:rsidRPr="00313AF4">
        <w:rPr>
          <w:rFonts w:ascii="Times New Roman" w:hAnsi="Times New Roman"/>
          <w:i/>
          <w:sz w:val="20"/>
          <w:szCs w:val="20"/>
          <w:lang w:val="fr-FR"/>
        </w:rPr>
        <w:t>.  Histoire linguistique de la Romania</w:t>
      </w:r>
      <w:r w:rsidRPr="00313AF4">
        <w:rPr>
          <w:rFonts w:ascii="Times New Roman" w:hAnsi="Times New Roman"/>
          <w:sz w:val="20"/>
          <w:szCs w:val="20"/>
          <w:lang w:val="fr-FR"/>
        </w:rPr>
        <w:t xml:space="preserve">, Gerhard Ernst, Martin-Dietrich </w:t>
      </w:r>
      <w:proofErr w:type="spellStart"/>
      <w:r w:rsidRPr="00313AF4">
        <w:rPr>
          <w:rFonts w:ascii="Times New Roman" w:hAnsi="Times New Roman"/>
          <w:sz w:val="20"/>
          <w:szCs w:val="20"/>
          <w:lang w:val="fr-FR"/>
        </w:rPr>
        <w:t>Gleßgen</w:t>
      </w:r>
      <w:proofErr w:type="spellEnd"/>
      <w:r w:rsidRPr="00313AF4">
        <w:rPr>
          <w:rFonts w:ascii="Times New Roman" w:hAnsi="Times New Roman"/>
          <w:sz w:val="20"/>
          <w:szCs w:val="20"/>
          <w:lang w:val="fr-FR"/>
        </w:rPr>
        <w:t xml:space="preserve">, Christian Schmitt, Wolfgang </w:t>
      </w:r>
      <w:proofErr w:type="spellStart"/>
      <w:r w:rsidRPr="00313AF4">
        <w:rPr>
          <w:rFonts w:ascii="Times New Roman" w:hAnsi="Times New Roman"/>
          <w:sz w:val="20"/>
          <w:szCs w:val="20"/>
          <w:lang w:val="fr-FR"/>
        </w:rPr>
        <w:t>Schweickard</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eds</w:t>
      </w:r>
      <w:proofErr w:type="spellEnd"/>
      <w:r w:rsidRPr="00313AF4">
        <w:rPr>
          <w:rFonts w:ascii="Times New Roman" w:hAnsi="Times New Roman"/>
          <w:sz w:val="20"/>
          <w:szCs w:val="20"/>
          <w:lang w:val="fr-FR"/>
        </w:rPr>
        <w:t xml:space="preserve">., </w:t>
      </w:r>
      <w:proofErr w:type="spellStart"/>
      <w:proofErr w:type="gramStart"/>
      <w:r w:rsidRPr="00313AF4">
        <w:rPr>
          <w:rFonts w:ascii="Times New Roman" w:hAnsi="Times New Roman"/>
          <w:sz w:val="20"/>
          <w:szCs w:val="20"/>
          <w:lang w:val="fr-FR"/>
        </w:rPr>
        <w:t>Tubingen</w:t>
      </w:r>
      <w:proofErr w:type="spellEnd"/>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Niemeyer, pp. 717-726)</w:t>
      </w:r>
    </w:p>
    <w:p w14:paraId="3F4C217B" w14:textId="77777777" w:rsidR="00596158" w:rsidRPr="00313AF4" w:rsidRDefault="00596158">
      <w:pPr>
        <w:ind w:left="450" w:right="-360" w:hanging="450"/>
        <w:rPr>
          <w:rFonts w:ascii="Times New Roman" w:hAnsi="Times New Roman"/>
          <w:sz w:val="20"/>
          <w:szCs w:val="20"/>
          <w:lang w:val="fr-FR"/>
        </w:rPr>
      </w:pPr>
      <w:r w:rsidRPr="00313AF4">
        <w:rPr>
          <w:rFonts w:ascii="Times New Roman" w:hAnsi="Times New Roman"/>
          <w:sz w:val="20"/>
          <w:szCs w:val="20"/>
          <w:lang w:val="fr-FR"/>
        </w:rPr>
        <w:t xml:space="preserve">2003 “Louis </w:t>
      </w:r>
      <w:proofErr w:type="spellStart"/>
      <w:r w:rsidRPr="00313AF4">
        <w:rPr>
          <w:rFonts w:ascii="Times New Roman" w:hAnsi="Times New Roman"/>
          <w:sz w:val="20"/>
          <w:szCs w:val="20"/>
          <w:lang w:val="fr-FR"/>
        </w:rPr>
        <w:t>Meigret</w:t>
      </w:r>
      <w:proofErr w:type="spellEnd"/>
      <w:r w:rsidRPr="00313AF4">
        <w:rPr>
          <w:rFonts w:ascii="Times New Roman" w:hAnsi="Times New Roman"/>
          <w:sz w:val="20"/>
          <w:szCs w:val="20"/>
          <w:lang w:val="fr-FR"/>
        </w:rPr>
        <w:t>, le parler lyonnais et les politiques de la langue française à la Renaissance</w:t>
      </w:r>
      <w:proofErr w:type="gramStart"/>
      <w:r w:rsidRPr="00313AF4">
        <w:rPr>
          <w:rFonts w:ascii="Times New Roman" w:hAnsi="Times New Roman"/>
          <w:sz w:val="20"/>
          <w:szCs w:val="20"/>
          <w:lang w:val="fr-FR"/>
        </w:rPr>
        <w:t>”  In</w:t>
      </w:r>
      <w:proofErr w:type="gramEnd"/>
      <w:r w:rsidRPr="00313AF4">
        <w:rPr>
          <w:rFonts w:ascii="Times New Roman" w:hAnsi="Times New Roman"/>
          <w:sz w:val="20"/>
          <w:szCs w:val="20"/>
          <w:lang w:val="fr-FR"/>
        </w:rPr>
        <w:t xml:space="preserve"> </w:t>
      </w:r>
      <w:r w:rsidRPr="00313AF4">
        <w:rPr>
          <w:rFonts w:ascii="Times New Roman" w:hAnsi="Times New Roman"/>
          <w:i/>
          <w:sz w:val="20"/>
          <w:szCs w:val="20"/>
          <w:lang w:val="fr-FR"/>
        </w:rPr>
        <w:t>Lyon et la défense et illustration de la langue française</w:t>
      </w:r>
      <w:r w:rsidRPr="00313AF4">
        <w:rPr>
          <w:rFonts w:ascii="Times New Roman" w:hAnsi="Times New Roman"/>
          <w:sz w:val="20"/>
          <w:szCs w:val="20"/>
          <w:lang w:val="fr-FR"/>
        </w:rPr>
        <w:t xml:space="preserve">, Gérard </w:t>
      </w:r>
      <w:proofErr w:type="spellStart"/>
      <w:r w:rsidRPr="00313AF4">
        <w:rPr>
          <w:rFonts w:ascii="Times New Roman" w:hAnsi="Times New Roman"/>
          <w:sz w:val="20"/>
          <w:szCs w:val="20"/>
          <w:lang w:val="fr-FR"/>
        </w:rPr>
        <w:t>Dufaux</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ed</w:t>
      </w:r>
      <w:proofErr w:type="spellEnd"/>
      <w:r w:rsidRPr="00313AF4">
        <w:rPr>
          <w:rFonts w:ascii="Times New Roman" w:hAnsi="Times New Roman"/>
          <w:sz w:val="20"/>
          <w:szCs w:val="20"/>
          <w:lang w:val="fr-FR"/>
        </w:rPr>
        <w:t>.,  Lyon: ENS Éditions, pp. 63-75.</w:t>
      </w:r>
    </w:p>
    <w:p w14:paraId="66AD4AD7" w14:textId="77777777" w:rsidR="00596158" w:rsidRDefault="00596158">
      <w:pPr>
        <w:ind w:left="450" w:right="-360" w:hanging="450"/>
        <w:rPr>
          <w:rFonts w:ascii="Times New Roman" w:hAnsi="Times New Roman"/>
          <w:sz w:val="20"/>
          <w:szCs w:val="20"/>
        </w:rPr>
      </w:pPr>
      <w:proofErr w:type="gramStart"/>
      <w:r>
        <w:rPr>
          <w:rFonts w:ascii="Times New Roman" w:hAnsi="Times New Roman"/>
          <w:sz w:val="20"/>
          <w:szCs w:val="20"/>
        </w:rPr>
        <w:t>2004  “</w:t>
      </w:r>
      <w:proofErr w:type="gramEnd"/>
      <w:r>
        <w:rPr>
          <w:rFonts w:ascii="Times New Roman" w:hAnsi="Times New Roman"/>
          <w:sz w:val="20"/>
          <w:szCs w:val="20"/>
        </w:rPr>
        <w:t xml:space="preserve">The boundaries of nature in the discipline of linguistics”  </w:t>
      </w:r>
      <w:r>
        <w:rPr>
          <w:rFonts w:ascii="Times New Roman" w:hAnsi="Times New Roman"/>
          <w:i/>
          <w:sz w:val="20"/>
          <w:szCs w:val="20"/>
        </w:rPr>
        <w:t>Language Sciences</w:t>
      </w:r>
      <w:r>
        <w:rPr>
          <w:rFonts w:ascii="Times New Roman" w:hAnsi="Times New Roman"/>
          <w:sz w:val="20"/>
          <w:szCs w:val="20"/>
        </w:rPr>
        <w:t xml:space="preserve"> 26.301-311</w:t>
      </w:r>
    </w:p>
    <w:p w14:paraId="211D0E2C" w14:textId="77777777" w:rsidR="00596158" w:rsidRDefault="00596158" w:rsidP="00596158">
      <w:pPr>
        <w:ind w:left="450" w:right="-360" w:hanging="450"/>
        <w:rPr>
          <w:rFonts w:ascii="Times New Roman" w:hAnsi="Times New Roman"/>
          <w:sz w:val="20"/>
          <w:szCs w:val="20"/>
        </w:rPr>
      </w:pPr>
      <w:r>
        <w:rPr>
          <w:rFonts w:ascii="Times New Roman" w:hAnsi="Times New Roman"/>
          <w:sz w:val="20"/>
          <w:szCs w:val="20"/>
        </w:rPr>
        <w:t xml:space="preserve">2007 “A Comparative View of Minority Language Protection”.  </w:t>
      </w:r>
      <w:r w:rsidRPr="00232E7D">
        <w:rPr>
          <w:rFonts w:ascii="Times New Roman" w:hAnsi="Times New Roman"/>
          <w:i/>
          <w:iCs/>
          <w:sz w:val="20"/>
          <w:szCs w:val="20"/>
        </w:rPr>
        <w:t>Acts of the Beijing Forum: Language Identity and Language Change in Collision and Dialog Between Civilizations</w:t>
      </w:r>
      <w:r>
        <w:rPr>
          <w:rFonts w:ascii="Times New Roman" w:hAnsi="Times New Roman"/>
          <w:sz w:val="20"/>
          <w:szCs w:val="20"/>
        </w:rPr>
        <w:t xml:space="preserve">, Volume 1, pp. 5-30.  </w:t>
      </w:r>
    </w:p>
    <w:p w14:paraId="72B56F52" w14:textId="77777777" w:rsidR="00596158" w:rsidRDefault="00596158" w:rsidP="00596158">
      <w:pPr>
        <w:ind w:left="360" w:right="-360" w:hanging="360"/>
        <w:rPr>
          <w:rFonts w:ascii="Times New Roman" w:hAnsi="Times New Roman"/>
          <w:sz w:val="20"/>
          <w:szCs w:val="20"/>
        </w:rPr>
      </w:pPr>
      <w:proofErr w:type="gramStart"/>
      <w:r>
        <w:rPr>
          <w:rFonts w:ascii="Times New Roman" w:hAnsi="Times New Roman"/>
          <w:sz w:val="20"/>
          <w:szCs w:val="20"/>
        </w:rPr>
        <w:t>2008  “</w:t>
      </w:r>
      <w:proofErr w:type="gramEnd"/>
      <w:r>
        <w:rPr>
          <w:rFonts w:ascii="Times New Roman" w:hAnsi="Times New Roman"/>
          <w:sz w:val="20"/>
          <w:szCs w:val="20"/>
        </w:rPr>
        <w:t xml:space="preserve">Minority Language Rights: Historical and Comparative Perspectives” in </w:t>
      </w:r>
      <w:r>
        <w:rPr>
          <w:rFonts w:ascii="Times New Roman" w:hAnsi="Times New Roman"/>
          <w:i/>
          <w:iCs/>
          <w:sz w:val="20"/>
          <w:szCs w:val="20"/>
        </w:rPr>
        <w:t>Intercultural Human Rights Law Review</w:t>
      </w:r>
      <w:r>
        <w:rPr>
          <w:rFonts w:ascii="Times New Roman" w:hAnsi="Times New Roman"/>
          <w:sz w:val="20"/>
          <w:szCs w:val="20"/>
        </w:rPr>
        <w:t>3.79-136.</w:t>
      </w:r>
    </w:p>
    <w:p w14:paraId="357C859D" w14:textId="77777777" w:rsidR="00596158" w:rsidRPr="00132C18" w:rsidRDefault="00596158" w:rsidP="00596158">
      <w:pPr>
        <w:ind w:left="540" w:right="-360" w:hanging="540"/>
        <w:rPr>
          <w:rFonts w:ascii="Times New Roman" w:hAnsi="Times New Roman"/>
          <w:sz w:val="20"/>
          <w:szCs w:val="20"/>
          <w:lang w:val="fr-FR"/>
        </w:rPr>
      </w:pPr>
      <w:proofErr w:type="gramStart"/>
      <w:r w:rsidRPr="00313AF4">
        <w:rPr>
          <w:rFonts w:ascii="Times New Roman" w:hAnsi="Times New Roman"/>
          <w:sz w:val="20"/>
          <w:szCs w:val="20"/>
          <w:lang w:val="fr-FR"/>
        </w:rPr>
        <w:t xml:space="preserve">2008  </w:t>
      </w:r>
      <w:r>
        <w:rPr>
          <w:rFonts w:ascii="Times New Roman" w:hAnsi="Times New Roman"/>
          <w:sz w:val="20"/>
          <w:szCs w:val="20"/>
          <w:lang w:val="fr-FR"/>
        </w:rPr>
        <w:t>«</w:t>
      </w:r>
      <w:proofErr w:type="gramEnd"/>
      <w:r>
        <w:rPr>
          <w:rFonts w:ascii="Times New Roman" w:hAnsi="Times New Roman"/>
          <w:sz w:val="20"/>
          <w:szCs w:val="20"/>
          <w:lang w:val="fr-FR"/>
        </w:rPr>
        <w:t> </w:t>
      </w:r>
      <w:r w:rsidRPr="00132C18">
        <w:rPr>
          <w:rFonts w:ascii="Times New Roman" w:hAnsi="Times New Roman"/>
          <w:sz w:val="20"/>
          <w:szCs w:val="20"/>
          <w:lang w:val="fr-FR"/>
        </w:rPr>
        <w:t>Pourquoi l’histoire de la langue?”,</w:t>
      </w:r>
      <w:r w:rsidRPr="00313AF4">
        <w:rPr>
          <w:rFonts w:ascii="Times New Roman" w:hAnsi="Times New Roman"/>
          <w:sz w:val="20"/>
          <w:szCs w:val="20"/>
          <w:lang w:val="fr-FR"/>
        </w:rPr>
        <w:t xml:space="preserve"> </w:t>
      </w:r>
      <w:r>
        <w:rPr>
          <w:rFonts w:ascii="Times New Roman" w:hAnsi="Times New Roman"/>
          <w:sz w:val="20"/>
          <w:szCs w:val="20"/>
          <w:lang w:val="fr-FR"/>
        </w:rPr>
        <w:t xml:space="preserve">Unité linguistique et unité nationale chez Petit de </w:t>
      </w:r>
      <w:proofErr w:type="spellStart"/>
      <w:r>
        <w:rPr>
          <w:rFonts w:ascii="Times New Roman" w:hAnsi="Times New Roman"/>
          <w:sz w:val="20"/>
          <w:szCs w:val="20"/>
          <w:lang w:val="fr-FR"/>
        </w:rPr>
        <w:t>Julleville</w:t>
      </w:r>
      <w:proofErr w:type="spellEnd"/>
      <w:r>
        <w:rPr>
          <w:rFonts w:ascii="Times New Roman" w:hAnsi="Times New Roman"/>
          <w:sz w:val="20"/>
          <w:szCs w:val="20"/>
          <w:lang w:val="fr-FR"/>
        </w:rPr>
        <w:t xml:space="preserve">, Gaston Paris et Ferdinand Brunot ».  </w:t>
      </w:r>
      <w:r w:rsidRPr="00132C18">
        <w:rPr>
          <w:rFonts w:ascii="Times New Roman" w:hAnsi="Times New Roman"/>
          <w:sz w:val="20"/>
          <w:szCs w:val="20"/>
          <w:lang w:val="fr-FR"/>
        </w:rPr>
        <w:t xml:space="preserve">In </w:t>
      </w:r>
      <w:r w:rsidRPr="00132C18">
        <w:rPr>
          <w:rFonts w:ascii="Times New Roman" w:hAnsi="Times New Roman"/>
          <w:i/>
          <w:sz w:val="20"/>
          <w:szCs w:val="20"/>
          <w:lang w:val="fr-FR"/>
        </w:rPr>
        <w:t>Une historiographe engagée.  L’Histoire de la langue et de la lit</w:t>
      </w:r>
      <w:r>
        <w:rPr>
          <w:rFonts w:ascii="Times New Roman" w:hAnsi="Times New Roman"/>
          <w:i/>
          <w:sz w:val="20"/>
          <w:szCs w:val="20"/>
          <w:lang w:val="fr-FR"/>
        </w:rPr>
        <w:t>té</w:t>
      </w:r>
      <w:r w:rsidRPr="00132C18">
        <w:rPr>
          <w:rFonts w:ascii="Times New Roman" w:hAnsi="Times New Roman"/>
          <w:i/>
          <w:sz w:val="20"/>
          <w:szCs w:val="20"/>
          <w:lang w:val="fr-FR"/>
        </w:rPr>
        <w:t xml:space="preserve">rature française par Louis Petit de </w:t>
      </w:r>
      <w:proofErr w:type="spellStart"/>
      <w:r w:rsidRPr="00132C18">
        <w:rPr>
          <w:rFonts w:ascii="Times New Roman" w:hAnsi="Times New Roman"/>
          <w:i/>
          <w:sz w:val="20"/>
          <w:szCs w:val="20"/>
          <w:lang w:val="fr-FR"/>
        </w:rPr>
        <w:t>Julleville</w:t>
      </w:r>
      <w:proofErr w:type="spellEnd"/>
      <w:r w:rsidRPr="00132C18">
        <w:rPr>
          <w:rFonts w:ascii="Times New Roman" w:hAnsi="Times New Roman"/>
          <w:i/>
          <w:sz w:val="20"/>
          <w:szCs w:val="20"/>
          <w:lang w:val="fr-FR"/>
        </w:rPr>
        <w:t xml:space="preserve"> et ses collaborateurs (1896-1900</w:t>
      </w:r>
      <w:proofErr w:type="gramStart"/>
      <w:r w:rsidRPr="00132C18">
        <w:rPr>
          <w:rFonts w:ascii="Times New Roman" w:hAnsi="Times New Roman"/>
          <w:i/>
          <w:sz w:val="20"/>
          <w:szCs w:val="20"/>
          <w:lang w:val="fr-FR"/>
        </w:rPr>
        <w:t>)</w:t>
      </w:r>
      <w:r>
        <w:rPr>
          <w:rFonts w:ascii="Times New Roman" w:hAnsi="Times New Roman"/>
          <w:i/>
          <w:sz w:val="20"/>
          <w:szCs w:val="20"/>
          <w:lang w:val="fr-FR"/>
        </w:rPr>
        <w:t xml:space="preserve">, </w:t>
      </w:r>
      <w:r w:rsidRPr="00132C18">
        <w:rPr>
          <w:rFonts w:ascii="Times New Roman" w:hAnsi="Times New Roman"/>
          <w:sz w:val="20"/>
          <w:szCs w:val="20"/>
          <w:lang w:val="fr-FR"/>
        </w:rPr>
        <w:t xml:space="preserve"> Yannick</w:t>
      </w:r>
      <w:proofErr w:type="gramEnd"/>
      <w:r w:rsidRPr="00132C18">
        <w:rPr>
          <w:rFonts w:ascii="Times New Roman" w:hAnsi="Times New Roman"/>
          <w:sz w:val="20"/>
          <w:szCs w:val="20"/>
          <w:lang w:val="fr-FR"/>
        </w:rPr>
        <w:t xml:space="preserve"> </w:t>
      </w:r>
      <w:proofErr w:type="spellStart"/>
      <w:r w:rsidRPr="00132C18">
        <w:rPr>
          <w:rFonts w:ascii="Times New Roman" w:hAnsi="Times New Roman"/>
          <w:sz w:val="20"/>
          <w:szCs w:val="20"/>
          <w:lang w:val="fr-FR"/>
        </w:rPr>
        <w:t>Portebois</w:t>
      </w:r>
      <w:proofErr w:type="spellEnd"/>
      <w:r w:rsidRPr="00132C18">
        <w:rPr>
          <w:rFonts w:ascii="Times New Roman" w:hAnsi="Times New Roman"/>
          <w:sz w:val="20"/>
          <w:szCs w:val="20"/>
          <w:lang w:val="fr-FR"/>
        </w:rPr>
        <w:t xml:space="preserve"> &amp; Jacqu</w:t>
      </w:r>
      <w:r>
        <w:rPr>
          <w:rFonts w:ascii="Times New Roman" w:hAnsi="Times New Roman"/>
          <w:sz w:val="20"/>
          <w:szCs w:val="20"/>
          <w:lang w:val="fr-FR"/>
        </w:rPr>
        <w:t>es-Philippe Saint-</w:t>
      </w:r>
      <w:proofErr w:type="spellStart"/>
      <w:r>
        <w:rPr>
          <w:rFonts w:ascii="Times New Roman" w:hAnsi="Times New Roman"/>
          <w:sz w:val="20"/>
          <w:szCs w:val="20"/>
          <w:lang w:val="fr-FR"/>
        </w:rPr>
        <w:t>Gérand</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eds</w:t>
      </w:r>
      <w:proofErr w:type="spellEnd"/>
      <w:r>
        <w:rPr>
          <w:rFonts w:ascii="Times New Roman" w:hAnsi="Times New Roman"/>
          <w:sz w:val="20"/>
          <w:szCs w:val="20"/>
          <w:lang w:val="fr-FR"/>
        </w:rPr>
        <w:t xml:space="preserve">. pp. 121-132.  </w:t>
      </w:r>
      <w:proofErr w:type="gramStart"/>
      <w:r w:rsidRPr="00132C18">
        <w:rPr>
          <w:rFonts w:ascii="Times New Roman" w:hAnsi="Times New Roman"/>
          <w:sz w:val="20"/>
          <w:szCs w:val="20"/>
          <w:lang w:val="fr-FR"/>
        </w:rPr>
        <w:t>Louvain:</w:t>
      </w:r>
      <w:proofErr w:type="gramEnd"/>
      <w:r w:rsidRPr="00132C18">
        <w:rPr>
          <w:rFonts w:ascii="Times New Roman" w:hAnsi="Times New Roman"/>
          <w:sz w:val="20"/>
          <w:szCs w:val="20"/>
          <w:lang w:val="fr-FR"/>
        </w:rPr>
        <w:t xml:space="preserve"> Peeters.</w:t>
      </w:r>
    </w:p>
    <w:p w14:paraId="051EB660" w14:textId="77777777" w:rsidR="00596158" w:rsidRDefault="00596158" w:rsidP="00596158">
      <w:pPr>
        <w:ind w:left="540" w:right="-360" w:hanging="540"/>
        <w:rPr>
          <w:rFonts w:ascii="Times New Roman" w:hAnsi="Times New Roman"/>
          <w:sz w:val="20"/>
          <w:szCs w:val="20"/>
        </w:rPr>
      </w:pPr>
      <w:proofErr w:type="gramStart"/>
      <w:r w:rsidRPr="00633A8C">
        <w:rPr>
          <w:rFonts w:ascii="Times New Roman" w:hAnsi="Times New Roman"/>
          <w:sz w:val="20"/>
          <w:szCs w:val="20"/>
        </w:rPr>
        <w:t>2008  “</w:t>
      </w:r>
      <w:proofErr w:type="gramEnd"/>
      <w:r w:rsidRPr="00633A8C">
        <w:rPr>
          <w:rFonts w:ascii="Times New Roman" w:hAnsi="Times New Roman"/>
          <w:sz w:val="20"/>
          <w:szCs w:val="20"/>
        </w:rPr>
        <w:t>F</w:t>
      </w:r>
      <w:r>
        <w:rPr>
          <w:rFonts w:ascii="Times New Roman" w:hAnsi="Times New Roman"/>
          <w:sz w:val="20"/>
          <w:szCs w:val="20"/>
        </w:rPr>
        <w:t xml:space="preserve">orensic Linguistics </w:t>
      </w:r>
      <w:r w:rsidRPr="00633A8C">
        <w:rPr>
          <w:rFonts w:ascii="Times New Roman" w:hAnsi="Times New Roman"/>
          <w:sz w:val="20"/>
          <w:szCs w:val="20"/>
        </w:rPr>
        <w:t>and French”.</w:t>
      </w:r>
      <w:r>
        <w:rPr>
          <w:rFonts w:ascii="Times New Roman" w:hAnsi="Times New Roman"/>
          <w:sz w:val="20"/>
          <w:szCs w:val="20"/>
        </w:rPr>
        <w:t xml:space="preserve"> I</w:t>
      </w:r>
      <w:r w:rsidRPr="00633A8C">
        <w:rPr>
          <w:rFonts w:ascii="Times New Roman" w:hAnsi="Times New Roman"/>
          <w:sz w:val="20"/>
          <w:szCs w:val="20"/>
        </w:rPr>
        <w:t xml:space="preserve">n </w:t>
      </w:r>
      <w:r w:rsidRPr="00633A8C">
        <w:rPr>
          <w:rFonts w:ascii="Times New Roman" w:hAnsi="Times New Roman"/>
          <w:i/>
          <w:sz w:val="20"/>
          <w:szCs w:val="20"/>
        </w:rPr>
        <w:t>Studies in</w:t>
      </w:r>
      <w:r w:rsidRPr="00633A8C">
        <w:rPr>
          <w:rFonts w:ascii="Times New Roman" w:hAnsi="Times New Roman"/>
          <w:sz w:val="20"/>
          <w:szCs w:val="20"/>
        </w:rPr>
        <w:t xml:space="preserve"> </w:t>
      </w:r>
      <w:r w:rsidRPr="00633A8C">
        <w:rPr>
          <w:rFonts w:ascii="Times New Roman" w:hAnsi="Times New Roman"/>
          <w:i/>
          <w:sz w:val="20"/>
          <w:szCs w:val="20"/>
        </w:rPr>
        <w:t>French Applied Linguistics</w:t>
      </w:r>
      <w:r w:rsidRPr="00633A8C">
        <w:rPr>
          <w:rFonts w:ascii="Times New Roman" w:hAnsi="Times New Roman"/>
          <w:sz w:val="20"/>
          <w:szCs w:val="20"/>
        </w:rPr>
        <w:t xml:space="preserve">, Dalila </w:t>
      </w:r>
      <w:proofErr w:type="spellStart"/>
      <w:r w:rsidRPr="00633A8C">
        <w:rPr>
          <w:rFonts w:ascii="Times New Roman" w:hAnsi="Times New Roman"/>
          <w:sz w:val="20"/>
          <w:szCs w:val="20"/>
        </w:rPr>
        <w:t>Ayoun</w:t>
      </w:r>
      <w:proofErr w:type="spellEnd"/>
      <w:r w:rsidRPr="00633A8C">
        <w:rPr>
          <w:rFonts w:ascii="Times New Roman" w:hAnsi="Times New Roman"/>
          <w:sz w:val="20"/>
          <w:szCs w:val="20"/>
        </w:rPr>
        <w:t>, ed.</w:t>
      </w:r>
      <w:r>
        <w:rPr>
          <w:rFonts w:ascii="Times New Roman" w:hAnsi="Times New Roman"/>
          <w:sz w:val="20"/>
          <w:szCs w:val="20"/>
        </w:rPr>
        <w:t xml:space="preserve">, pp. 295-316.  </w:t>
      </w:r>
      <w:r w:rsidRPr="00633A8C">
        <w:rPr>
          <w:rFonts w:ascii="Times New Roman" w:hAnsi="Times New Roman"/>
          <w:sz w:val="20"/>
          <w:szCs w:val="20"/>
        </w:rPr>
        <w:t>Amsterdam: John Benjamins</w:t>
      </w:r>
      <w:r>
        <w:rPr>
          <w:rFonts w:ascii="Times New Roman" w:hAnsi="Times New Roman"/>
          <w:sz w:val="20"/>
          <w:szCs w:val="20"/>
        </w:rPr>
        <w:t>.</w:t>
      </w:r>
    </w:p>
    <w:p w14:paraId="0647284B" w14:textId="77777777" w:rsidR="00596158" w:rsidRDefault="00596158" w:rsidP="00596158">
      <w:pPr>
        <w:ind w:left="540" w:right="-360" w:hanging="540"/>
        <w:rPr>
          <w:rFonts w:ascii="Times New Roman" w:hAnsi="Times New Roman"/>
          <w:sz w:val="20"/>
          <w:szCs w:val="20"/>
        </w:rPr>
      </w:pPr>
      <w:proofErr w:type="gramStart"/>
      <w:r>
        <w:rPr>
          <w:rFonts w:ascii="Times New Roman" w:hAnsi="Times New Roman"/>
          <w:sz w:val="20"/>
          <w:szCs w:val="20"/>
        </w:rPr>
        <w:t>2009  “</w:t>
      </w:r>
      <w:proofErr w:type="gramEnd"/>
      <w:r>
        <w:rPr>
          <w:rFonts w:ascii="Times New Roman" w:hAnsi="Times New Roman"/>
          <w:sz w:val="20"/>
          <w:szCs w:val="20"/>
        </w:rPr>
        <w:t xml:space="preserve">Walter de </w:t>
      </w:r>
      <w:proofErr w:type="spellStart"/>
      <w:r>
        <w:rPr>
          <w:rFonts w:ascii="Times New Roman" w:hAnsi="Times New Roman"/>
          <w:sz w:val="20"/>
          <w:szCs w:val="20"/>
        </w:rPr>
        <w:t>Bibbesworth</w:t>
      </w:r>
      <w:proofErr w:type="spellEnd"/>
      <w:r>
        <w:rPr>
          <w:rFonts w:ascii="Times New Roman" w:hAnsi="Times New Roman"/>
          <w:sz w:val="20"/>
          <w:szCs w:val="20"/>
        </w:rPr>
        <w:t xml:space="preserve">”, In </w:t>
      </w:r>
      <w:r>
        <w:rPr>
          <w:rFonts w:ascii="Times New Roman" w:hAnsi="Times New Roman"/>
          <w:i/>
          <w:sz w:val="20"/>
          <w:szCs w:val="20"/>
        </w:rPr>
        <w:t xml:space="preserve">Lexicon </w:t>
      </w:r>
      <w:proofErr w:type="spellStart"/>
      <w:r>
        <w:rPr>
          <w:rFonts w:ascii="Times New Roman" w:hAnsi="Times New Roman"/>
          <w:i/>
          <w:sz w:val="20"/>
          <w:szCs w:val="20"/>
        </w:rPr>
        <w:t>grammaticorum</w:t>
      </w:r>
      <w:proofErr w:type="spellEnd"/>
      <w:r>
        <w:rPr>
          <w:rFonts w:ascii="Times New Roman" w:hAnsi="Times New Roman"/>
          <w:sz w:val="20"/>
          <w:szCs w:val="20"/>
        </w:rPr>
        <w:t xml:space="preserve">, </w:t>
      </w:r>
      <w:proofErr w:type="spellStart"/>
      <w:r>
        <w:rPr>
          <w:rFonts w:ascii="Times New Roman" w:hAnsi="Times New Roman"/>
          <w:sz w:val="20"/>
          <w:szCs w:val="20"/>
        </w:rPr>
        <w:t>Harro</w:t>
      </w:r>
      <w:proofErr w:type="spellEnd"/>
      <w:r>
        <w:rPr>
          <w:rFonts w:ascii="Times New Roman" w:hAnsi="Times New Roman"/>
          <w:sz w:val="20"/>
          <w:szCs w:val="20"/>
        </w:rPr>
        <w:t xml:space="preserve"> </w:t>
      </w:r>
      <w:proofErr w:type="spellStart"/>
      <w:r>
        <w:rPr>
          <w:rFonts w:ascii="Times New Roman" w:hAnsi="Times New Roman"/>
          <w:sz w:val="20"/>
          <w:szCs w:val="20"/>
        </w:rPr>
        <w:t>Stammerjohann</w:t>
      </w:r>
      <w:proofErr w:type="spellEnd"/>
      <w:r>
        <w:rPr>
          <w:rFonts w:ascii="Times New Roman" w:hAnsi="Times New Roman"/>
          <w:sz w:val="20"/>
          <w:szCs w:val="20"/>
        </w:rPr>
        <w:t>, ed.</w:t>
      </w:r>
    </w:p>
    <w:p w14:paraId="72E16730" w14:textId="77777777" w:rsidR="00596158" w:rsidRDefault="00596158" w:rsidP="00596158">
      <w:pPr>
        <w:ind w:left="540" w:right="-360" w:hanging="540"/>
        <w:rPr>
          <w:rFonts w:ascii="Times New Roman" w:hAnsi="Times New Roman"/>
          <w:sz w:val="20"/>
          <w:szCs w:val="20"/>
        </w:rPr>
      </w:pPr>
      <w:proofErr w:type="gramStart"/>
      <w:r>
        <w:rPr>
          <w:rFonts w:ascii="Times New Roman" w:hAnsi="Times New Roman"/>
          <w:sz w:val="20"/>
          <w:szCs w:val="20"/>
        </w:rPr>
        <w:t>2010  “</w:t>
      </w:r>
      <w:proofErr w:type="gramEnd"/>
      <w:r>
        <w:rPr>
          <w:rFonts w:ascii="Times New Roman" w:hAnsi="Times New Roman"/>
          <w:sz w:val="20"/>
          <w:szCs w:val="20"/>
        </w:rPr>
        <w:t xml:space="preserve">Institutions and Multilingualism in the Middle Ages” in </w:t>
      </w:r>
      <w:r w:rsidRPr="00DD13FE">
        <w:rPr>
          <w:rFonts w:ascii="Times New Roman" w:hAnsi="Times New Roman"/>
          <w:i/>
          <w:sz w:val="20"/>
          <w:szCs w:val="20"/>
        </w:rPr>
        <w:t xml:space="preserve">Medieval Multilingualism: the Francophone World and Its </w:t>
      </w:r>
      <w:proofErr w:type="spellStart"/>
      <w:r w:rsidRPr="00DD13FE">
        <w:rPr>
          <w:rFonts w:ascii="Times New Roman" w:hAnsi="Times New Roman"/>
          <w:i/>
          <w:sz w:val="20"/>
          <w:szCs w:val="20"/>
        </w:rPr>
        <w:t>Neighbours</w:t>
      </w:r>
      <w:proofErr w:type="spellEnd"/>
      <w:r>
        <w:rPr>
          <w:rFonts w:ascii="Times New Roman" w:hAnsi="Times New Roman"/>
          <w:sz w:val="20"/>
          <w:szCs w:val="20"/>
        </w:rPr>
        <w:t xml:space="preserve">, Christopher </w:t>
      </w:r>
      <w:proofErr w:type="spellStart"/>
      <w:r>
        <w:rPr>
          <w:rFonts w:ascii="Times New Roman" w:hAnsi="Times New Roman"/>
          <w:sz w:val="20"/>
          <w:szCs w:val="20"/>
        </w:rPr>
        <w:t>Kleinhenz</w:t>
      </w:r>
      <w:proofErr w:type="spellEnd"/>
      <w:r>
        <w:rPr>
          <w:rFonts w:ascii="Times New Roman" w:hAnsi="Times New Roman"/>
          <w:sz w:val="20"/>
          <w:szCs w:val="20"/>
        </w:rPr>
        <w:t xml:space="preserve"> and Keith Busby, eds.,</w:t>
      </w:r>
      <w:r w:rsidRPr="00DD13FE">
        <w:rPr>
          <w:rFonts w:ascii="Times New Roman" w:hAnsi="Times New Roman"/>
          <w:sz w:val="20"/>
          <w:szCs w:val="20"/>
        </w:rPr>
        <w:t xml:space="preserve"> </w:t>
      </w:r>
      <w:r>
        <w:rPr>
          <w:rFonts w:ascii="Times New Roman" w:hAnsi="Times New Roman"/>
          <w:sz w:val="20"/>
          <w:szCs w:val="20"/>
        </w:rPr>
        <w:t xml:space="preserve">pp. 63-81 Turnhout: </w:t>
      </w:r>
      <w:proofErr w:type="spellStart"/>
      <w:r>
        <w:rPr>
          <w:rFonts w:ascii="Times New Roman" w:hAnsi="Times New Roman"/>
          <w:sz w:val="20"/>
          <w:szCs w:val="20"/>
        </w:rPr>
        <w:t>Brepols</w:t>
      </w:r>
      <w:proofErr w:type="spellEnd"/>
      <w:r>
        <w:rPr>
          <w:rFonts w:ascii="Times New Roman" w:hAnsi="Times New Roman"/>
          <w:sz w:val="20"/>
          <w:szCs w:val="20"/>
        </w:rPr>
        <w:t>.</w:t>
      </w:r>
    </w:p>
    <w:p w14:paraId="4C408124" w14:textId="77777777" w:rsidR="00596158" w:rsidRPr="00132C18" w:rsidRDefault="00596158" w:rsidP="00596158">
      <w:pPr>
        <w:ind w:left="540" w:right="-360" w:hanging="540"/>
        <w:rPr>
          <w:rFonts w:ascii="Times New Roman" w:hAnsi="Times New Roman"/>
          <w:sz w:val="20"/>
          <w:szCs w:val="20"/>
        </w:rPr>
      </w:pPr>
      <w:proofErr w:type="gramStart"/>
      <w:r>
        <w:rPr>
          <w:rFonts w:ascii="Times New Roman" w:hAnsi="Times New Roman"/>
          <w:sz w:val="20"/>
          <w:szCs w:val="20"/>
        </w:rPr>
        <w:t>2011  “</w:t>
      </w:r>
      <w:proofErr w:type="gramEnd"/>
      <w:r>
        <w:rPr>
          <w:rFonts w:ascii="Times New Roman" w:hAnsi="Times New Roman"/>
          <w:sz w:val="20"/>
          <w:szCs w:val="20"/>
        </w:rPr>
        <w:t>’</w:t>
      </w:r>
      <w:proofErr w:type="spellStart"/>
      <w:r>
        <w:rPr>
          <w:rFonts w:ascii="Times New Roman" w:hAnsi="Times New Roman"/>
          <w:sz w:val="20"/>
          <w:szCs w:val="20"/>
        </w:rPr>
        <w:t>Liberté</w:t>
      </w:r>
      <w:proofErr w:type="spellEnd"/>
      <w:r>
        <w:rPr>
          <w:rFonts w:ascii="Times New Roman" w:hAnsi="Times New Roman"/>
          <w:sz w:val="20"/>
          <w:szCs w:val="20"/>
        </w:rPr>
        <w:t>’ et ‘</w:t>
      </w:r>
      <w:proofErr w:type="spellStart"/>
      <w:r>
        <w:rPr>
          <w:rFonts w:ascii="Times New Roman" w:hAnsi="Times New Roman"/>
          <w:sz w:val="20"/>
          <w:szCs w:val="20"/>
        </w:rPr>
        <w:t>tyrannie</w:t>
      </w:r>
      <w:proofErr w:type="spellEnd"/>
      <w:r>
        <w:rPr>
          <w:rFonts w:ascii="Times New Roman" w:hAnsi="Times New Roman"/>
          <w:sz w:val="20"/>
          <w:szCs w:val="20"/>
        </w:rPr>
        <w:t xml:space="preserve">’ dans le </w:t>
      </w:r>
      <w:proofErr w:type="spellStart"/>
      <w:r>
        <w:rPr>
          <w:rFonts w:ascii="Times New Roman" w:hAnsi="Times New Roman"/>
          <w:sz w:val="20"/>
          <w:szCs w:val="20"/>
        </w:rPr>
        <w:t>discours</w:t>
      </w:r>
      <w:proofErr w:type="spellEnd"/>
      <w:r>
        <w:rPr>
          <w:rFonts w:ascii="Times New Roman" w:hAnsi="Times New Roman"/>
          <w:sz w:val="20"/>
          <w:szCs w:val="20"/>
        </w:rPr>
        <w:t xml:space="preserve"> </w:t>
      </w:r>
      <w:proofErr w:type="spellStart"/>
      <w:r>
        <w:rPr>
          <w:rFonts w:ascii="Times New Roman" w:hAnsi="Times New Roman"/>
          <w:sz w:val="20"/>
          <w:szCs w:val="20"/>
        </w:rPr>
        <w:t>normatif</w:t>
      </w:r>
      <w:proofErr w:type="spellEnd"/>
      <w:r>
        <w:rPr>
          <w:rFonts w:ascii="Times New Roman" w:hAnsi="Times New Roman"/>
          <w:sz w:val="20"/>
          <w:szCs w:val="20"/>
        </w:rPr>
        <w:t xml:space="preserve">” in </w:t>
      </w:r>
      <w:r w:rsidRPr="00DD13FE">
        <w:rPr>
          <w:rFonts w:ascii="Times New Roman" w:hAnsi="Times New Roman"/>
          <w:i/>
          <w:sz w:val="20"/>
          <w:szCs w:val="20"/>
        </w:rPr>
        <w:t xml:space="preserve">Langue commune et </w:t>
      </w:r>
      <w:proofErr w:type="spellStart"/>
      <w:r w:rsidRPr="00DD13FE">
        <w:rPr>
          <w:rFonts w:ascii="Times New Roman" w:hAnsi="Times New Roman"/>
          <w:i/>
          <w:sz w:val="20"/>
          <w:szCs w:val="20"/>
        </w:rPr>
        <w:t>changements</w:t>
      </w:r>
      <w:proofErr w:type="spellEnd"/>
      <w:r w:rsidRPr="00DD13FE">
        <w:rPr>
          <w:rFonts w:ascii="Times New Roman" w:hAnsi="Times New Roman"/>
          <w:i/>
          <w:sz w:val="20"/>
          <w:szCs w:val="20"/>
        </w:rPr>
        <w:t xml:space="preserve"> de </w:t>
      </w:r>
      <w:proofErr w:type="spellStart"/>
      <w:r w:rsidRPr="00DD13FE">
        <w:rPr>
          <w:rFonts w:ascii="Times New Roman" w:hAnsi="Times New Roman"/>
          <w:i/>
          <w:sz w:val="20"/>
          <w:szCs w:val="20"/>
        </w:rPr>
        <w:t>norme</w:t>
      </w:r>
      <w:proofErr w:type="spellEnd"/>
      <w:r>
        <w:rPr>
          <w:rFonts w:ascii="Times New Roman" w:hAnsi="Times New Roman"/>
          <w:sz w:val="20"/>
          <w:szCs w:val="20"/>
        </w:rPr>
        <w:t>, Son</w:t>
      </w:r>
      <w:r w:rsidR="00665431">
        <w:rPr>
          <w:rFonts w:ascii="Times New Roman" w:hAnsi="Times New Roman"/>
          <w:sz w:val="20"/>
          <w:szCs w:val="20"/>
        </w:rPr>
        <w:t xml:space="preserve">ia </w:t>
      </w:r>
      <w:proofErr w:type="spellStart"/>
      <w:r w:rsidR="00665431">
        <w:rPr>
          <w:rFonts w:ascii="Times New Roman" w:hAnsi="Times New Roman"/>
          <w:sz w:val="20"/>
          <w:szCs w:val="20"/>
        </w:rPr>
        <w:t>Branca-Rosoff</w:t>
      </w:r>
      <w:proofErr w:type="spellEnd"/>
      <w:r w:rsidR="00665431">
        <w:rPr>
          <w:rFonts w:ascii="Times New Roman" w:hAnsi="Times New Roman"/>
          <w:sz w:val="20"/>
          <w:szCs w:val="20"/>
        </w:rPr>
        <w:t>, ed., pp. 45-60</w:t>
      </w:r>
      <w:r>
        <w:rPr>
          <w:rFonts w:ascii="Times New Roman" w:hAnsi="Times New Roman"/>
          <w:sz w:val="20"/>
          <w:szCs w:val="20"/>
        </w:rPr>
        <w:t>.  Paris: Champion.</w:t>
      </w:r>
    </w:p>
    <w:p w14:paraId="61A720B6" w14:textId="77777777" w:rsidR="00596158" w:rsidRDefault="00CE183B" w:rsidP="00CE183B">
      <w:pPr>
        <w:ind w:left="540" w:right="-360" w:hanging="540"/>
        <w:rPr>
          <w:rFonts w:ascii="Times New Roman" w:hAnsi="Times New Roman"/>
          <w:sz w:val="20"/>
          <w:szCs w:val="20"/>
        </w:rPr>
      </w:pPr>
      <w:proofErr w:type="gramStart"/>
      <w:r>
        <w:rPr>
          <w:rFonts w:ascii="Times New Roman" w:hAnsi="Times New Roman"/>
          <w:sz w:val="20"/>
          <w:szCs w:val="20"/>
        </w:rPr>
        <w:t xml:space="preserve">2011  </w:t>
      </w:r>
      <w:r w:rsidRPr="00CE183B">
        <w:rPr>
          <w:rFonts w:ascii="Times New Roman" w:hAnsi="Times New Roman"/>
          <w:sz w:val="20"/>
          <w:szCs w:val="20"/>
        </w:rPr>
        <w:t>“</w:t>
      </w:r>
      <w:proofErr w:type="gramEnd"/>
      <w:r w:rsidRPr="00CE183B">
        <w:rPr>
          <w:rFonts w:ascii="Times New Roman" w:hAnsi="Times New Roman"/>
          <w:sz w:val="20"/>
          <w:lang w:val="fr-FR"/>
        </w:rPr>
        <w:t xml:space="preserve">Les métaphores politico-légales dans l’histoire de la linguistique prescriptive du français au XVIIe siècle » in </w:t>
      </w:r>
      <w:r w:rsidRPr="00CE183B">
        <w:rPr>
          <w:rFonts w:ascii="Times New Roman" w:hAnsi="Times New Roman"/>
          <w:i/>
          <w:sz w:val="20"/>
          <w:lang w:val="fr-FR"/>
        </w:rPr>
        <w:t>Langages</w:t>
      </w:r>
      <w:r w:rsidR="003D5401">
        <w:rPr>
          <w:rFonts w:ascii="Times New Roman" w:hAnsi="Times New Roman"/>
          <w:sz w:val="20"/>
          <w:lang w:val="fr-FR"/>
        </w:rPr>
        <w:t xml:space="preserve"> 182, 97-109</w:t>
      </w:r>
      <w:r>
        <w:rPr>
          <w:rFonts w:ascii="Times New Roman" w:hAnsi="Times New Roman"/>
          <w:sz w:val="20"/>
          <w:lang w:val="fr-FR"/>
        </w:rPr>
        <w:t>.</w:t>
      </w:r>
    </w:p>
    <w:p w14:paraId="639ECFC4" w14:textId="77777777" w:rsidR="0014117F" w:rsidRDefault="0014117F" w:rsidP="0014117F">
      <w:pPr>
        <w:ind w:left="540" w:hanging="540"/>
        <w:rPr>
          <w:rFonts w:ascii="Times New Roman" w:hAnsi="Times New Roman"/>
          <w:sz w:val="20"/>
          <w:szCs w:val="20"/>
        </w:rPr>
      </w:pPr>
      <w:proofErr w:type="gramStart"/>
      <w:r>
        <w:rPr>
          <w:rFonts w:ascii="Times New Roman" w:hAnsi="Times New Roman"/>
          <w:sz w:val="20"/>
          <w:szCs w:val="20"/>
        </w:rPr>
        <w:t xml:space="preserve">2012  </w:t>
      </w:r>
      <w:r>
        <w:rPr>
          <w:rFonts w:ascii="Times New Roman" w:hAnsi="Times New Roman"/>
          <w:sz w:val="20"/>
          <w:lang w:val="fr-FR"/>
        </w:rPr>
        <w:t>«</w:t>
      </w:r>
      <w:proofErr w:type="gramEnd"/>
      <w:r>
        <w:rPr>
          <w:rFonts w:ascii="Times New Roman" w:hAnsi="Times New Roman"/>
          <w:sz w:val="20"/>
          <w:lang w:val="fr-FR"/>
        </w:rPr>
        <w:t xml:space="preserve"> L’absolutisme politique et linguistique entre 1550 et 1651 », in </w:t>
      </w:r>
      <w:proofErr w:type="spellStart"/>
      <w:r w:rsidRPr="0014117F">
        <w:rPr>
          <w:rFonts w:ascii="Times New Roman" w:hAnsi="Times New Roman"/>
          <w:i/>
          <w:sz w:val="20"/>
          <w:szCs w:val="20"/>
        </w:rPr>
        <w:t>Vers</w:t>
      </w:r>
      <w:proofErr w:type="spellEnd"/>
      <w:r w:rsidRPr="0014117F">
        <w:rPr>
          <w:rFonts w:ascii="Times New Roman" w:hAnsi="Times New Roman"/>
          <w:i/>
          <w:sz w:val="20"/>
          <w:szCs w:val="20"/>
        </w:rPr>
        <w:t xml:space="preserve"> </w:t>
      </w:r>
      <w:proofErr w:type="spellStart"/>
      <w:r w:rsidRPr="0014117F">
        <w:rPr>
          <w:rFonts w:ascii="Times New Roman" w:hAnsi="Times New Roman"/>
          <w:i/>
          <w:sz w:val="20"/>
          <w:szCs w:val="20"/>
        </w:rPr>
        <w:t>une</w:t>
      </w:r>
      <w:proofErr w:type="spellEnd"/>
      <w:r w:rsidRPr="0014117F">
        <w:rPr>
          <w:rFonts w:ascii="Times New Roman" w:hAnsi="Times New Roman"/>
          <w:i/>
          <w:sz w:val="20"/>
          <w:szCs w:val="20"/>
        </w:rPr>
        <w:t xml:space="preserve"> </w:t>
      </w:r>
      <w:proofErr w:type="spellStart"/>
      <w:r w:rsidRPr="0014117F">
        <w:rPr>
          <w:rFonts w:ascii="Times New Roman" w:hAnsi="Times New Roman"/>
          <w:i/>
          <w:sz w:val="20"/>
          <w:szCs w:val="20"/>
        </w:rPr>
        <w:t>histoire</w:t>
      </w:r>
      <w:proofErr w:type="spellEnd"/>
      <w:r w:rsidRPr="0014117F">
        <w:rPr>
          <w:rFonts w:ascii="Times New Roman" w:hAnsi="Times New Roman"/>
          <w:i/>
          <w:sz w:val="20"/>
          <w:szCs w:val="20"/>
        </w:rPr>
        <w:t xml:space="preserve"> </w:t>
      </w:r>
      <w:proofErr w:type="spellStart"/>
      <w:r w:rsidRPr="0014117F">
        <w:rPr>
          <w:rFonts w:ascii="Times New Roman" w:hAnsi="Times New Roman"/>
          <w:i/>
          <w:sz w:val="20"/>
          <w:szCs w:val="20"/>
        </w:rPr>
        <w:t>générale</w:t>
      </w:r>
      <w:proofErr w:type="spellEnd"/>
      <w:r w:rsidRPr="0014117F">
        <w:rPr>
          <w:rFonts w:ascii="Times New Roman" w:hAnsi="Times New Roman"/>
          <w:i/>
          <w:sz w:val="20"/>
          <w:szCs w:val="20"/>
        </w:rPr>
        <w:t xml:space="preserve"> de la </w:t>
      </w:r>
      <w:proofErr w:type="spellStart"/>
      <w:r w:rsidRPr="0014117F">
        <w:rPr>
          <w:rFonts w:ascii="Times New Roman" w:hAnsi="Times New Roman"/>
          <w:i/>
          <w:sz w:val="20"/>
          <w:szCs w:val="20"/>
        </w:rPr>
        <w:t>grammaire</w:t>
      </w:r>
      <w:proofErr w:type="spellEnd"/>
      <w:r w:rsidRPr="0014117F">
        <w:rPr>
          <w:rFonts w:ascii="Times New Roman" w:hAnsi="Times New Roman"/>
          <w:i/>
          <w:sz w:val="20"/>
          <w:szCs w:val="20"/>
        </w:rPr>
        <w:t xml:space="preserve"> </w:t>
      </w:r>
      <w:proofErr w:type="spellStart"/>
      <w:r w:rsidRPr="0014117F">
        <w:rPr>
          <w:rFonts w:ascii="Times New Roman" w:hAnsi="Times New Roman"/>
          <w:i/>
          <w:sz w:val="20"/>
          <w:szCs w:val="20"/>
        </w:rPr>
        <w:t>française</w:t>
      </w:r>
      <w:proofErr w:type="spellEnd"/>
      <w:r w:rsidRPr="0014117F">
        <w:rPr>
          <w:rFonts w:ascii="Times New Roman" w:hAnsi="Times New Roman"/>
          <w:i/>
          <w:sz w:val="20"/>
          <w:szCs w:val="20"/>
        </w:rPr>
        <w:t xml:space="preserve">, </w:t>
      </w:r>
      <w:proofErr w:type="spellStart"/>
      <w:r w:rsidRPr="0014117F">
        <w:rPr>
          <w:rFonts w:ascii="Times New Roman" w:hAnsi="Times New Roman"/>
          <w:i/>
          <w:sz w:val="20"/>
          <w:szCs w:val="20"/>
        </w:rPr>
        <w:t>matériaux</w:t>
      </w:r>
      <w:proofErr w:type="spellEnd"/>
      <w:r w:rsidRPr="0014117F">
        <w:rPr>
          <w:rFonts w:ascii="Times New Roman" w:hAnsi="Times New Roman"/>
          <w:i/>
          <w:sz w:val="20"/>
          <w:szCs w:val="20"/>
        </w:rPr>
        <w:t xml:space="preserve"> et perspectives</w:t>
      </w:r>
      <w:r>
        <w:rPr>
          <w:rFonts w:ascii="Times New Roman" w:hAnsi="Times New Roman"/>
          <w:sz w:val="20"/>
          <w:szCs w:val="20"/>
        </w:rPr>
        <w:t xml:space="preserve">.  Bernard </w:t>
      </w:r>
      <w:proofErr w:type="spellStart"/>
      <w:r>
        <w:rPr>
          <w:rFonts w:ascii="Times New Roman" w:hAnsi="Times New Roman"/>
          <w:sz w:val="20"/>
          <w:szCs w:val="20"/>
        </w:rPr>
        <w:t>Colombat</w:t>
      </w:r>
      <w:proofErr w:type="spellEnd"/>
      <w:r>
        <w:rPr>
          <w:rFonts w:ascii="Times New Roman" w:hAnsi="Times New Roman"/>
          <w:sz w:val="20"/>
          <w:szCs w:val="20"/>
        </w:rPr>
        <w:t xml:space="preserve">, Jean-Marie Fournier &amp; Valérie </w:t>
      </w:r>
      <w:r w:rsidR="009F630D">
        <w:rPr>
          <w:rFonts w:ascii="Times New Roman" w:hAnsi="Times New Roman"/>
          <w:sz w:val="20"/>
          <w:szCs w:val="20"/>
        </w:rPr>
        <w:t xml:space="preserve">Raby </w:t>
      </w:r>
      <w:r>
        <w:rPr>
          <w:rFonts w:ascii="Times New Roman" w:hAnsi="Times New Roman"/>
          <w:sz w:val="20"/>
          <w:szCs w:val="20"/>
        </w:rPr>
        <w:t>(</w:t>
      </w:r>
      <w:proofErr w:type="spellStart"/>
      <w:r>
        <w:rPr>
          <w:rFonts w:ascii="Times New Roman" w:hAnsi="Times New Roman"/>
          <w:sz w:val="20"/>
          <w:szCs w:val="20"/>
        </w:rPr>
        <w:t>éds</w:t>
      </w:r>
      <w:proofErr w:type="spellEnd"/>
      <w:r>
        <w:rPr>
          <w:rFonts w:ascii="Times New Roman" w:hAnsi="Times New Roman"/>
          <w:sz w:val="20"/>
          <w:szCs w:val="20"/>
        </w:rPr>
        <w:t xml:space="preserve">.), pp. 211-224. </w:t>
      </w:r>
      <w:r w:rsidRPr="0014117F">
        <w:rPr>
          <w:rFonts w:ascii="Times New Roman" w:hAnsi="Times New Roman"/>
          <w:sz w:val="20"/>
          <w:szCs w:val="20"/>
        </w:rPr>
        <w:t xml:space="preserve"> </w:t>
      </w:r>
      <w:r>
        <w:rPr>
          <w:rFonts w:ascii="Times New Roman" w:hAnsi="Times New Roman"/>
          <w:sz w:val="20"/>
          <w:szCs w:val="20"/>
        </w:rPr>
        <w:t xml:space="preserve">Paris: </w:t>
      </w:r>
      <w:proofErr w:type="spellStart"/>
      <w:r>
        <w:rPr>
          <w:rFonts w:ascii="Times New Roman" w:hAnsi="Times New Roman"/>
          <w:sz w:val="20"/>
          <w:szCs w:val="20"/>
        </w:rPr>
        <w:t>Honoré</w:t>
      </w:r>
      <w:proofErr w:type="spellEnd"/>
      <w:r>
        <w:rPr>
          <w:rFonts w:ascii="Times New Roman" w:hAnsi="Times New Roman"/>
          <w:sz w:val="20"/>
          <w:szCs w:val="20"/>
        </w:rPr>
        <w:t xml:space="preserve"> Champion.</w:t>
      </w:r>
    </w:p>
    <w:p w14:paraId="5E957063" w14:textId="77777777" w:rsidR="00AB7EE0" w:rsidRDefault="00AB7EE0" w:rsidP="0014117F">
      <w:pPr>
        <w:ind w:left="540" w:hanging="540"/>
        <w:rPr>
          <w:rFonts w:ascii="Times New Roman" w:hAnsi="Times New Roman"/>
          <w:sz w:val="20"/>
          <w:szCs w:val="20"/>
        </w:rPr>
      </w:pPr>
      <w:r>
        <w:rPr>
          <w:rFonts w:ascii="Times New Roman" w:hAnsi="Times New Roman"/>
          <w:sz w:val="20"/>
          <w:szCs w:val="20"/>
        </w:rPr>
        <w:t>2013 “</w:t>
      </w:r>
      <w:proofErr w:type="spellStart"/>
      <w:r>
        <w:rPr>
          <w:rFonts w:ascii="Times New Roman" w:hAnsi="Times New Roman"/>
          <w:sz w:val="20"/>
          <w:szCs w:val="20"/>
        </w:rPr>
        <w:t>Principes</w:t>
      </w:r>
      <w:proofErr w:type="spellEnd"/>
      <w:r>
        <w:rPr>
          <w:rFonts w:ascii="Times New Roman" w:hAnsi="Times New Roman"/>
          <w:sz w:val="20"/>
          <w:szCs w:val="20"/>
        </w:rPr>
        <w:t xml:space="preserve"> et </w:t>
      </w:r>
      <w:proofErr w:type="spellStart"/>
      <w:r>
        <w:rPr>
          <w:rFonts w:ascii="Times New Roman" w:hAnsi="Times New Roman"/>
          <w:sz w:val="20"/>
          <w:szCs w:val="20"/>
        </w:rPr>
        <w:t>pratiques</w:t>
      </w:r>
      <w:proofErr w:type="spellEnd"/>
      <w:r>
        <w:rPr>
          <w:rFonts w:ascii="Times New Roman" w:hAnsi="Times New Roman"/>
          <w:sz w:val="20"/>
          <w:szCs w:val="20"/>
        </w:rPr>
        <w:t xml:space="preserve"> dans la conception politique de la langue </w:t>
      </w:r>
      <w:proofErr w:type="spellStart"/>
      <w:r>
        <w:rPr>
          <w:rFonts w:ascii="Times New Roman" w:hAnsi="Times New Roman"/>
          <w:sz w:val="20"/>
          <w:szCs w:val="20"/>
        </w:rPr>
        <w:t>en</w:t>
      </w:r>
      <w:proofErr w:type="spellEnd"/>
      <w:r>
        <w:rPr>
          <w:rFonts w:ascii="Times New Roman" w:hAnsi="Times New Roman"/>
          <w:sz w:val="20"/>
          <w:szCs w:val="20"/>
        </w:rPr>
        <w:t xml:space="preserve"> France”, in </w:t>
      </w:r>
      <w:proofErr w:type="spellStart"/>
      <w:r w:rsidR="00D94675">
        <w:rPr>
          <w:rFonts w:ascii="Times New Roman" w:hAnsi="Times New Roman"/>
          <w:i/>
          <w:sz w:val="20"/>
          <w:szCs w:val="20"/>
        </w:rPr>
        <w:t>Penser</w:t>
      </w:r>
      <w:proofErr w:type="spellEnd"/>
      <w:r w:rsidR="00D94675">
        <w:rPr>
          <w:rFonts w:ascii="Times New Roman" w:hAnsi="Times New Roman"/>
          <w:i/>
          <w:sz w:val="20"/>
          <w:szCs w:val="20"/>
        </w:rPr>
        <w:t xml:space="preserve"> </w:t>
      </w:r>
      <w:proofErr w:type="spellStart"/>
      <w:r w:rsidR="00D94675">
        <w:rPr>
          <w:rFonts w:ascii="Times New Roman" w:hAnsi="Times New Roman"/>
          <w:i/>
          <w:sz w:val="20"/>
          <w:szCs w:val="20"/>
        </w:rPr>
        <w:t>l’histoire</w:t>
      </w:r>
      <w:proofErr w:type="spellEnd"/>
      <w:r w:rsidR="00D94675">
        <w:rPr>
          <w:rFonts w:ascii="Times New Roman" w:hAnsi="Times New Roman"/>
          <w:i/>
          <w:sz w:val="20"/>
          <w:szCs w:val="20"/>
        </w:rPr>
        <w:t xml:space="preserve"> des </w:t>
      </w:r>
      <w:proofErr w:type="spellStart"/>
      <w:r w:rsidR="00D94675">
        <w:rPr>
          <w:rFonts w:ascii="Times New Roman" w:hAnsi="Times New Roman"/>
          <w:i/>
          <w:sz w:val="20"/>
          <w:szCs w:val="20"/>
        </w:rPr>
        <w:t>savoirs</w:t>
      </w:r>
      <w:proofErr w:type="spellEnd"/>
      <w:r w:rsidR="00D94675">
        <w:rPr>
          <w:rFonts w:ascii="Times New Roman" w:hAnsi="Times New Roman"/>
          <w:i/>
          <w:sz w:val="20"/>
          <w:szCs w:val="20"/>
        </w:rPr>
        <w:t xml:space="preserve"> </w:t>
      </w:r>
      <w:proofErr w:type="spellStart"/>
      <w:r w:rsidR="00D94675">
        <w:rPr>
          <w:rFonts w:ascii="Times New Roman" w:hAnsi="Times New Roman"/>
          <w:i/>
          <w:sz w:val="20"/>
          <w:szCs w:val="20"/>
        </w:rPr>
        <w:t>linguistiques</w:t>
      </w:r>
      <w:proofErr w:type="spellEnd"/>
      <w:r w:rsidR="00D94675">
        <w:rPr>
          <w:rFonts w:ascii="Times New Roman" w:hAnsi="Times New Roman"/>
          <w:i/>
          <w:sz w:val="20"/>
          <w:szCs w:val="20"/>
        </w:rPr>
        <w:t xml:space="preserve">.  </w:t>
      </w:r>
      <w:proofErr w:type="spellStart"/>
      <w:r w:rsidR="00D94675">
        <w:rPr>
          <w:rFonts w:ascii="Times New Roman" w:hAnsi="Times New Roman"/>
          <w:i/>
          <w:sz w:val="20"/>
          <w:szCs w:val="20"/>
        </w:rPr>
        <w:t>Hommage</w:t>
      </w:r>
      <w:proofErr w:type="spellEnd"/>
      <w:r w:rsidR="00D94675">
        <w:rPr>
          <w:rFonts w:ascii="Times New Roman" w:hAnsi="Times New Roman"/>
          <w:i/>
          <w:sz w:val="20"/>
          <w:szCs w:val="20"/>
        </w:rPr>
        <w:t xml:space="preserve"> à Sylvain </w:t>
      </w:r>
      <w:proofErr w:type="spellStart"/>
      <w:r w:rsidR="00D94675">
        <w:rPr>
          <w:rFonts w:ascii="Times New Roman" w:hAnsi="Times New Roman"/>
          <w:i/>
          <w:sz w:val="20"/>
          <w:szCs w:val="20"/>
        </w:rPr>
        <w:t>Auroux</w:t>
      </w:r>
      <w:proofErr w:type="spellEnd"/>
      <w:r>
        <w:rPr>
          <w:rFonts w:ascii="Times New Roman" w:hAnsi="Times New Roman"/>
          <w:sz w:val="20"/>
          <w:szCs w:val="20"/>
        </w:rPr>
        <w:t>, Paris: Éditions du CNRS.</w:t>
      </w:r>
    </w:p>
    <w:p w14:paraId="26056C2B" w14:textId="77777777" w:rsidR="003B2B80" w:rsidRDefault="003B2B80" w:rsidP="003B2B80">
      <w:pPr>
        <w:ind w:left="540" w:hanging="540"/>
        <w:rPr>
          <w:rFonts w:ascii="Times New Roman" w:hAnsi="Times New Roman"/>
          <w:sz w:val="20"/>
          <w:lang w:val="fr-FR"/>
        </w:rPr>
      </w:pPr>
      <w:r>
        <w:rPr>
          <w:rFonts w:ascii="Times New Roman" w:hAnsi="Times New Roman"/>
          <w:sz w:val="20"/>
          <w:szCs w:val="20"/>
        </w:rPr>
        <w:lastRenderedPageBreak/>
        <w:t xml:space="preserve">2014 </w:t>
      </w:r>
      <w:r w:rsidRPr="00CE183B">
        <w:rPr>
          <w:rFonts w:ascii="Times New Roman" w:hAnsi="Times New Roman"/>
          <w:sz w:val="20"/>
          <w:szCs w:val="20"/>
        </w:rPr>
        <w:t>“</w:t>
      </w:r>
      <w:r w:rsidRPr="00CE183B">
        <w:rPr>
          <w:rFonts w:ascii="Times New Roman" w:hAnsi="Times New Roman"/>
          <w:sz w:val="20"/>
          <w:lang w:val="fr-FR"/>
        </w:rPr>
        <w:t>L'hégémonie du français, l'hégémonie d'un certain français: statut et corpus de la langue française dans l'histoire de l'</w:t>
      </w:r>
      <w:proofErr w:type="spellStart"/>
      <w:r w:rsidRPr="00CE183B">
        <w:rPr>
          <w:rFonts w:ascii="Times New Roman" w:hAnsi="Times New Roman"/>
          <w:sz w:val="20"/>
          <w:lang w:val="fr-FR"/>
        </w:rPr>
        <w:t>Héxagone</w:t>
      </w:r>
      <w:proofErr w:type="spellEnd"/>
      <w:r w:rsidRPr="00CE183B">
        <w:rPr>
          <w:rFonts w:ascii="Times New Roman" w:hAnsi="Times New Roman"/>
          <w:sz w:val="20"/>
          <w:lang w:val="fr-FR"/>
        </w:rPr>
        <w:t xml:space="preserve"> » in </w:t>
      </w:r>
      <w:proofErr w:type="spellStart"/>
      <w:r w:rsidRPr="00B338A6">
        <w:rPr>
          <w:rFonts w:ascii="Times New Roman" w:hAnsi="Times New Roman"/>
          <w:i/>
          <w:iCs/>
          <w:sz w:val="20"/>
          <w:szCs w:val="20"/>
        </w:rPr>
        <w:t>Colonisation</w:t>
      </w:r>
      <w:proofErr w:type="spellEnd"/>
      <w:r w:rsidRPr="00B338A6">
        <w:rPr>
          <w:rFonts w:ascii="Times New Roman" w:hAnsi="Times New Roman"/>
          <w:i/>
          <w:iCs/>
          <w:sz w:val="20"/>
          <w:szCs w:val="20"/>
        </w:rPr>
        <w:t xml:space="preserve">, </w:t>
      </w:r>
      <w:proofErr w:type="spellStart"/>
      <w:r w:rsidRPr="00B338A6">
        <w:rPr>
          <w:rFonts w:ascii="Times New Roman" w:hAnsi="Times New Roman"/>
          <w:i/>
          <w:iCs/>
          <w:sz w:val="20"/>
          <w:szCs w:val="20"/>
        </w:rPr>
        <w:t>globalisation</w:t>
      </w:r>
      <w:proofErr w:type="spellEnd"/>
      <w:r w:rsidRPr="00B338A6">
        <w:rPr>
          <w:rFonts w:ascii="Times New Roman" w:hAnsi="Times New Roman"/>
          <w:i/>
          <w:iCs/>
          <w:sz w:val="20"/>
          <w:szCs w:val="20"/>
        </w:rPr>
        <w:t xml:space="preserve">, </w:t>
      </w:r>
      <w:proofErr w:type="spellStart"/>
      <w:r w:rsidRPr="00B338A6">
        <w:rPr>
          <w:rFonts w:ascii="Times New Roman" w:hAnsi="Times New Roman"/>
          <w:i/>
          <w:iCs/>
          <w:sz w:val="20"/>
          <w:szCs w:val="20"/>
        </w:rPr>
        <w:t>vitalité</w:t>
      </w:r>
      <w:proofErr w:type="spellEnd"/>
      <w:r w:rsidRPr="00B338A6">
        <w:rPr>
          <w:rFonts w:ascii="Times New Roman" w:hAnsi="Times New Roman"/>
          <w:i/>
          <w:iCs/>
          <w:sz w:val="20"/>
          <w:szCs w:val="20"/>
        </w:rPr>
        <w:t xml:space="preserve"> du </w:t>
      </w:r>
      <w:proofErr w:type="spellStart"/>
      <w:r w:rsidRPr="00B338A6">
        <w:rPr>
          <w:rFonts w:ascii="Times New Roman" w:hAnsi="Times New Roman"/>
          <w:i/>
          <w:iCs/>
          <w:sz w:val="20"/>
          <w:szCs w:val="20"/>
        </w:rPr>
        <w:t>français</w:t>
      </w:r>
      <w:proofErr w:type="spellEnd"/>
      <w:r w:rsidRPr="00B338A6">
        <w:rPr>
          <w:rFonts w:ascii="Times New Roman" w:hAnsi="Times New Roman"/>
          <w:i/>
          <w:iCs/>
          <w:sz w:val="20"/>
          <w:szCs w:val="20"/>
        </w:rPr>
        <w:t> </w:t>
      </w:r>
      <w:proofErr w:type="spellStart"/>
      <w:r w:rsidRPr="00B338A6">
        <w:rPr>
          <w:rFonts w:ascii="Times New Roman" w:hAnsi="Times New Roman"/>
          <w:sz w:val="20"/>
          <w:szCs w:val="20"/>
        </w:rPr>
        <w:t>dirigé</w:t>
      </w:r>
      <w:proofErr w:type="spellEnd"/>
      <w:r w:rsidRPr="00B338A6">
        <w:rPr>
          <w:rFonts w:ascii="Times New Roman" w:hAnsi="Times New Roman"/>
          <w:sz w:val="20"/>
          <w:szCs w:val="20"/>
        </w:rPr>
        <w:t xml:space="preserve"> par </w:t>
      </w:r>
      <w:proofErr w:type="spellStart"/>
      <w:r w:rsidRPr="00B338A6">
        <w:rPr>
          <w:rFonts w:ascii="Times New Roman" w:hAnsi="Times New Roman"/>
          <w:sz w:val="20"/>
          <w:szCs w:val="20"/>
        </w:rPr>
        <w:t>Salikoko</w:t>
      </w:r>
      <w:proofErr w:type="spellEnd"/>
      <w:r w:rsidRPr="00B338A6">
        <w:rPr>
          <w:rFonts w:ascii="Times New Roman" w:hAnsi="Times New Roman"/>
          <w:sz w:val="20"/>
          <w:szCs w:val="20"/>
        </w:rPr>
        <w:t xml:space="preserve"> S. </w:t>
      </w:r>
      <w:proofErr w:type="spellStart"/>
      <w:r w:rsidRPr="00B338A6">
        <w:rPr>
          <w:rFonts w:ascii="Times New Roman" w:hAnsi="Times New Roman"/>
          <w:sz w:val="20"/>
          <w:szCs w:val="20"/>
        </w:rPr>
        <w:t>Mufwene</w:t>
      </w:r>
      <w:proofErr w:type="spellEnd"/>
      <w:r w:rsidRPr="00B338A6">
        <w:rPr>
          <w:rFonts w:ascii="Times New Roman" w:hAnsi="Times New Roman"/>
          <w:sz w:val="20"/>
          <w:szCs w:val="20"/>
        </w:rPr>
        <w:t xml:space="preserve"> et Cécile B. </w:t>
      </w:r>
      <w:proofErr w:type="spellStart"/>
      <w:r w:rsidRPr="00B338A6">
        <w:rPr>
          <w:rFonts w:ascii="Times New Roman" w:hAnsi="Times New Roman"/>
          <w:sz w:val="20"/>
          <w:szCs w:val="20"/>
        </w:rPr>
        <w:t>Vigouroux</w:t>
      </w:r>
      <w:proofErr w:type="spellEnd"/>
      <w:r>
        <w:rPr>
          <w:rFonts w:ascii="Times New Roman" w:hAnsi="Times New Roman"/>
          <w:sz w:val="20"/>
          <w:szCs w:val="20"/>
        </w:rPr>
        <w:t>, pp. 279-310</w:t>
      </w:r>
      <w:r w:rsidRPr="00B338A6">
        <w:rPr>
          <w:rFonts w:ascii="Times New Roman" w:hAnsi="Times New Roman"/>
          <w:sz w:val="20"/>
          <w:szCs w:val="20"/>
        </w:rPr>
        <w:t>. Paris: Odile Jacob. </w:t>
      </w:r>
    </w:p>
    <w:p w14:paraId="39137E2B" w14:textId="77777777" w:rsidR="00CE183B" w:rsidRDefault="00712813">
      <w:pPr>
        <w:ind w:right="-360"/>
        <w:rPr>
          <w:rFonts w:ascii="Times New Roman" w:hAnsi="Times New Roman"/>
          <w:sz w:val="20"/>
          <w:szCs w:val="20"/>
        </w:rPr>
      </w:pPr>
      <w:proofErr w:type="gramStart"/>
      <w:r>
        <w:rPr>
          <w:rFonts w:ascii="Times New Roman" w:hAnsi="Times New Roman"/>
          <w:sz w:val="20"/>
          <w:szCs w:val="20"/>
        </w:rPr>
        <w:t>2015  Preface</w:t>
      </w:r>
      <w:proofErr w:type="gramEnd"/>
      <w:r>
        <w:rPr>
          <w:rFonts w:ascii="Times New Roman" w:hAnsi="Times New Roman"/>
          <w:sz w:val="20"/>
          <w:szCs w:val="20"/>
        </w:rPr>
        <w:t xml:space="preserve"> to </w:t>
      </w:r>
      <w:r w:rsidRPr="00AE04CF">
        <w:rPr>
          <w:rFonts w:ascii="Times New Roman" w:hAnsi="Times New Roman"/>
          <w:i/>
          <w:sz w:val="20"/>
          <w:szCs w:val="20"/>
        </w:rPr>
        <w:t xml:space="preserve">Les Fables du </w:t>
      </w:r>
      <w:proofErr w:type="spellStart"/>
      <w:r w:rsidRPr="00AE04CF">
        <w:rPr>
          <w:rFonts w:ascii="Times New Roman" w:hAnsi="Times New Roman"/>
          <w:i/>
          <w:sz w:val="20"/>
          <w:szCs w:val="20"/>
        </w:rPr>
        <w:t>Français</w:t>
      </w:r>
      <w:proofErr w:type="spellEnd"/>
      <w:r>
        <w:rPr>
          <w:rFonts w:ascii="Times New Roman" w:hAnsi="Times New Roman"/>
          <w:sz w:val="20"/>
          <w:szCs w:val="20"/>
        </w:rPr>
        <w:t xml:space="preserve"> by Gilles </w:t>
      </w:r>
      <w:proofErr w:type="spellStart"/>
      <w:r>
        <w:rPr>
          <w:rFonts w:ascii="Times New Roman" w:hAnsi="Times New Roman"/>
          <w:sz w:val="20"/>
          <w:szCs w:val="20"/>
        </w:rPr>
        <w:t>Magniont</w:t>
      </w:r>
      <w:proofErr w:type="spellEnd"/>
      <w:r>
        <w:rPr>
          <w:rFonts w:ascii="Times New Roman" w:hAnsi="Times New Roman"/>
          <w:sz w:val="20"/>
          <w:szCs w:val="20"/>
        </w:rPr>
        <w:t xml:space="preserve"> and Chantal </w:t>
      </w:r>
      <w:proofErr w:type="spellStart"/>
      <w:r>
        <w:rPr>
          <w:rFonts w:ascii="Times New Roman" w:hAnsi="Times New Roman"/>
          <w:sz w:val="20"/>
          <w:szCs w:val="20"/>
        </w:rPr>
        <w:t>Wionet</w:t>
      </w:r>
      <w:proofErr w:type="spellEnd"/>
      <w:r>
        <w:rPr>
          <w:rFonts w:ascii="Times New Roman" w:hAnsi="Times New Roman"/>
          <w:sz w:val="20"/>
          <w:szCs w:val="20"/>
        </w:rPr>
        <w:t xml:space="preserve">.  Paris: </w:t>
      </w:r>
      <w:proofErr w:type="spellStart"/>
      <w:r>
        <w:rPr>
          <w:rFonts w:ascii="Times New Roman" w:hAnsi="Times New Roman"/>
          <w:sz w:val="20"/>
          <w:szCs w:val="20"/>
        </w:rPr>
        <w:t>Honoré</w:t>
      </w:r>
      <w:proofErr w:type="spellEnd"/>
      <w:r>
        <w:rPr>
          <w:rFonts w:ascii="Times New Roman" w:hAnsi="Times New Roman"/>
          <w:sz w:val="20"/>
          <w:szCs w:val="20"/>
        </w:rPr>
        <w:t xml:space="preserve"> Champion.</w:t>
      </w:r>
    </w:p>
    <w:p w14:paraId="3EF43F4C" w14:textId="72A8BB88" w:rsidR="00331071" w:rsidRDefault="00764D42" w:rsidP="00764D42">
      <w:pPr>
        <w:ind w:left="540" w:right="-360" w:hanging="540"/>
        <w:rPr>
          <w:rFonts w:ascii="Times New Roman" w:hAnsi="Times New Roman"/>
          <w:sz w:val="20"/>
          <w:szCs w:val="20"/>
        </w:rPr>
      </w:pPr>
      <w:r>
        <w:rPr>
          <w:rFonts w:ascii="Times New Roman" w:hAnsi="Times New Roman"/>
          <w:sz w:val="20"/>
          <w:szCs w:val="20"/>
        </w:rPr>
        <w:t xml:space="preserve">2015 “Le </w:t>
      </w:r>
      <w:proofErr w:type="spellStart"/>
      <w:r w:rsidRPr="00AE04CF">
        <w:rPr>
          <w:rFonts w:ascii="Times New Roman" w:hAnsi="Times New Roman"/>
          <w:i/>
          <w:sz w:val="20"/>
          <w:szCs w:val="20"/>
        </w:rPr>
        <w:t>Dictionarie</w:t>
      </w:r>
      <w:proofErr w:type="spellEnd"/>
      <w:r w:rsidRPr="00AE04CF">
        <w:rPr>
          <w:rFonts w:ascii="Times New Roman" w:hAnsi="Times New Roman"/>
          <w:i/>
          <w:sz w:val="20"/>
          <w:szCs w:val="20"/>
        </w:rPr>
        <w:t xml:space="preserve"> of the French and English Tongues</w:t>
      </w:r>
      <w:r>
        <w:rPr>
          <w:rFonts w:ascii="Times New Roman" w:hAnsi="Times New Roman"/>
          <w:sz w:val="20"/>
          <w:szCs w:val="20"/>
        </w:rPr>
        <w:t xml:space="preserve"> et la </w:t>
      </w:r>
      <w:proofErr w:type="spellStart"/>
      <w:r>
        <w:rPr>
          <w:rFonts w:ascii="Times New Roman" w:hAnsi="Times New Roman"/>
          <w:sz w:val="20"/>
          <w:szCs w:val="20"/>
        </w:rPr>
        <w:t>norme</w:t>
      </w:r>
      <w:proofErr w:type="spellEnd"/>
      <w:r>
        <w:rPr>
          <w:rFonts w:ascii="Times New Roman" w:hAnsi="Times New Roman"/>
          <w:sz w:val="20"/>
          <w:szCs w:val="20"/>
        </w:rPr>
        <w:t xml:space="preserve"> </w:t>
      </w:r>
      <w:proofErr w:type="spellStart"/>
      <w:r>
        <w:rPr>
          <w:rFonts w:ascii="Times New Roman" w:hAnsi="Times New Roman"/>
          <w:sz w:val="20"/>
          <w:szCs w:val="20"/>
        </w:rPr>
        <w:t>émergente</w:t>
      </w:r>
      <w:proofErr w:type="spellEnd"/>
      <w:r>
        <w:rPr>
          <w:rFonts w:ascii="Times New Roman" w:hAnsi="Times New Roman"/>
          <w:sz w:val="20"/>
          <w:szCs w:val="20"/>
        </w:rPr>
        <w:t xml:space="preserve"> du </w:t>
      </w:r>
      <w:proofErr w:type="spellStart"/>
      <w:r>
        <w:rPr>
          <w:rFonts w:ascii="Times New Roman" w:hAnsi="Times New Roman"/>
          <w:sz w:val="20"/>
          <w:szCs w:val="20"/>
        </w:rPr>
        <w:t>français</w:t>
      </w:r>
      <w:proofErr w:type="spellEnd"/>
      <w:r>
        <w:rPr>
          <w:rFonts w:ascii="Times New Roman" w:hAnsi="Times New Roman"/>
          <w:sz w:val="20"/>
          <w:szCs w:val="20"/>
        </w:rPr>
        <w:t xml:space="preserve">”, in </w:t>
      </w:r>
      <w:proofErr w:type="spellStart"/>
      <w:r>
        <w:rPr>
          <w:rFonts w:ascii="Times New Roman" w:hAnsi="Times New Roman"/>
          <w:i/>
          <w:sz w:val="20"/>
          <w:szCs w:val="20"/>
        </w:rPr>
        <w:t>Autour</w:t>
      </w:r>
      <w:proofErr w:type="spellEnd"/>
      <w:r>
        <w:rPr>
          <w:rFonts w:ascii="Times New Roman" w:hAnsi="Times New Roman"/>
          <w:i/>
          <w:sz w:val="20"/>
          <w:szCs w:val="20"/>
        </w:rPr>
        <w:t xml:space="preserve"> du </w:t>
      </w:r>
      <w:proofErr w:type="spellStart"/>
      <w:r>
        <w:rPr>
          <w:rFonts w:ascii="Times New Roman" w:hAnsi="Times New Roman"/>
          <w:i/>
          <w:sz w:val="20"/>
          <w:szCs w:val="20"/>
        </w:rPr>
        <w:t>Dictionarie</w:t>
      </w:r>
      <w:proofErr w:type="spellEnd"/>
      <w:r>
        <w:rPr>
          <w:rFonts w:ascii="Times New Roman" w:hAnsi="Times New Roman"/>
          <w:i/>
          <w:sz w:val="20"/>
          <w:szCs w:val="20"/>
        </w:rPr>
        <w:t xml:space="preserve"> of the French and English Tongues de Randle Cotgrave</w:t>
      </w:r>
      <w:r>
        <w:rPr>
          <w:rFonts w:ascii="Times New Roman" w:hAnsi="Times New Roman"/>
          <w:sz w:val="20"/>
          <w:szCs w:val="20"/>
        </w:rPr>
        <w:t xml:space="preserve"> (1611), Susan Baddeley, Jean-François </w:t>
      </w:r>
      <w:proofErr w:type="spellStart"/>
      <w:r>
        <w:rPr>
          <w:rFonts w:ascii="Times New Roman" w:hAnsi="Times New Roman"/>
          <w:sz w:val="20"/>
          <w:szCs w:val="20"/>
        </w:rPr>
        <w:t>Chappuit</w:t>
      </w:r>
      <w:proofErr w:type="spellEnd"/>
      <w:r>
        <w:rPr>
          <w:rFonts w:ascii="Times New Roman" w:hAnsi="Times New Roman"/>
          <w:sz w:val="20"/>
          <w:szCs w:val="20"/>
        </w:rPr>
        <w:t xml:space="preserve">, &amp; Jean </w:t>
      </w:r>
      <w:proofErr w:type="spellStart"/>
      <w:r>
        <w:rPr>
          <w:rFonts w:ascii="Times New Roman" w:hAnsi="Times New Roman"/>
          <w:sz w:val="20"/>
          <w:szCs w:val="20"/>
        </w:rPr>
        <w:t>Pruvost</w:t>
      </w:r>
      <w:proofErr w:type="spellEnd"/>
      <w:r>
        <w:rPr>
          <w:rFonts w:ascii="Times New Roman" w:hAnsi="Times New Roman"/>
          <w:sz w:val="20"/>
          <w:szCs w:val="20"/>
        </w:rPr>
        <w:t xml:space="preserve"> (</w:t>
      </w:r>
      <w:proofErr w:type="spellStart"/>
      <w:r>
        <w:rPr>
          <w:rFonts w:ascii="Times New Roman" w:hAnsi="Times New Roman"/>
          <w:sz w:val="20"/>
          <w:szCs w:val="20"/>
        </w:rPr>
        <w:t>éds</w:t>
      </w:r>
      <w:proofErr w:type="spellEnd"/>
      <w:r>
        <w:rPr>
          <w:rFonts w:ascii="Times New Roman" w:hAnsi="Times New Roman"/>
          <w:sz w:val="20"/>
          <w:szCs w:val="20"/>
        </w:rPr>
        <w:t xml:space="preserve">.), 175-185.  Paris: </w:t>
      </w:r>
      <w:proofErr w:type="spellStart"/>
      <w:r>
        <w:rPr>
          <w:rFonts w:ascii="Times New Roman" w:hAnsi="Times New Roman"/>
          <w:sz w:val="20"/>
          <w:szCs w:val="20"/>
        </w:rPr>
        <w:t>Honoré</w:t>
      </w:r>
      <w:proofErr w:type="spellEnd"/>
      <w:r>
        <w:rPr>
          <w:rFonts w:ascii="Times New Roman" w:hAnsi="Times New Roman"/>
          <w:sz w:val="20"/>
          <w:szCs w:val="20"/>
        </w:rPr>
        <w:t xml:space="preserve"> Champion.</w:t>
      </w:r>
    </w:p>
    <w:p w14:paraId="0D10A015" w14:textId="6D1504E1" w:rsidR="009F13E2" w:rsidRDefault="00F80778" w:rsidP="00764D42">
      <w:pPr>
        <w:ind w:left="540" w:right="-360" w:hanging="540"/>
        <w:rPr>
          <w:rFonts w:ascii="Times New Roman" w:hAnsi="Times New Roman"/>
          <w:sz w:val="20"/>
          <w:szCs w:val="20"/>
        </w:rPr>
      </w:pPr>
      <w:r>
        <w:rPr>
          <w:rFonts w:ascii="Times New Roman" w:hAnsi="Times New Roman"/>
          <w:sz w:val="20"/>
          <w:szCs w:val="20"/>
        </w:rPr>
        <w:t xml:space="preserve">2016 "Translation and the Creation of </w:t>
      </w:r>
      <w:r>
        <w:rPr>
          <w:rFonts w:ascii="Times New Roman" w:hAnsi="Times New Roman"/>
          <w:i/>
          <w:sz w:val="20"/>
          <w:szCs w:val="20"/>
        </w:rPr>
        <w:t>le bon usage</w:t>
      </w:r>
      <w:r>
        <w:rPr>
          <w:rFonts w:ascii="Times New Roman" w:hAnsi="Times New Roman"/>
          <w:sz w:val="20"/>
          <w:szCs w:val="20"/>
        </w:rPr>
        <w:t>"</w:t>
      </w:r>
      <w:r w:rsidR="00E52587">
        <w:rPr>
          <w:rFonts w:ascii="Times New Roman" w:hAnsi="Times New Roman"/>
          <w:sz w:val="20"/>
          <w:szCs w:val="20"/>
        </w:rPr>
        <w:t xml:space="preserve"> in </w:t>
      </w:r>
      <w:r w:rsidR="00E52587">
        <w:rPr>
          <w:rFonts w:ascii="Times New Roman" w:hAnsi="Times New Roman"/>
          <w:i/>
          <w:sz w:val="20"/>
          <w:szCs w:val="20"/>
        </w:rPr>
        <w:t>Translation as Innovation: Bridging the Sciences and the Humanities</w:t>
      </w:r>
      <w:r w:rsidR="00E52587">
        <w:rPr>
          <w:rFonts w:ascii="Times New Roman" w:hAnsi="Times New Roman"/>
          <w:sz w:val="20"/>
          <w:szCs w:val="20"/>
        </w:rPr>
        <w:t>, Patricia Philips-</w:t>
      </w:r>
      <w:proofErr w:type="spellStart"/>
      <w:r w:rsidR="00E52587">
        <w:rPr>
          <w:rFonts w:ascii="Times New Roman" w:hAnsi="Times New Roman"/>
          <w:sz w:val="20"/>
          <w:szCs w:val="20"/>
        </w:rPr>
        <w:t>Batoma</w:t>
      </w:r>
      <w:proofErr w:type="spellEnd"/>
      <w:r w:rsidR="00E52587">
        <w:rPr>
          <w:rFonts w:ascii="Times New Roman" w:hAnsi="Times New Roman"/>
          <w:sz w:val="20"/>
          <w:szCs w:val="20"/>
        </w:rPr>
        <w:t xml:space="preserve"> &amp; Florence </w:t>
      </w:r>
      <w:proofErr w:type="spellStart"/>
      <w:r w:rsidR="00E52587">
        <w:rPr>
          <w:rFonts w:ascii="Times New Roman" w:hAnsi="Times New Roman"/>
          <w:sz w:val="20"/>
          <w:szCs w:val="20"/>
        </w:rPr>
        <w:t>Xiangyun</w:t>
      </w:r>
      <w:proofErr w:type="spellEnd"/>
      <w:r w:rsidR="00E52587">
        <w:rPr>
          <w:rFonts w:ascii="Times New Roman" w:hAnsi="Times New Roman"/>
          <w:sz w:val="20"/>
          <w:szCs w:val="20"/>
        </w:rPr>
        <w:t xml:space="preserve"> Zhang (eds.), </w:t>
      </w:r>
      <w:r>
        <w:rPr>
          <w:rFonts w:ascii="Times New Roman" w:hAnsi="Times New Roman"/>
          <w:sz w:val="20"/>
          <w:szCs w:val="20"/>
        </w:rPr>
        <w:t>189-202</w:t>
      </w:r>
      <w:r w:rsidR="00E52587">
        <w:rPr>
          <w:rFonts w:ascii="Times New Roman" w:hAnsi="Times New Roman"/>
          <w:sz w:val="20"/>
          <w:szCs w:val="20"/>
        </w:rPr>
        <w:t xml:space="preserve">, Victoria TX, </w:t>
      </w:r>
      <w:proofErr w:type="spellStart"/>
      <w:r w:rsidR="00E52587">
        <w:rPr>
          <w:rFonts w:ascii="Times New Roman" w:hAnsi="Times New Roman"/>
          <w:sz w:val="20"/>
          <w:szCs w:val="20"/>
        </w:rPr>
        <w:t>Dalkey</w:t>
      </w:r>
      <w:proofErr w:type="spellEnd"/>
      <w:r w:rsidR="00E52587">
        <w:rPr>
          <w:rFonts w:ascii="Times New Roman" w:hAnsi="Times New Roman"/>
          <w:sz w:val="20"/>
          <w:szCs w:val="20"/>
        </w:rPr>
        <w:t xml:space="preserve"> Archive Press.</w:t>
      </w:r>
    </w:p>
    <w:p w14:paraId="51D9FD99" w14:textId="152FFD4C" w:rsidR="009F13E2" w:rsidRDefault="009F13E2" w:rsidP="00764D42">
      <w:pPr>
        <w:ind w:left="540" w:right="-360" w:hanging="540"/>
        <w:rPr>
          <w:rFonts w:ascii="Times New Roman" w:hAnsi="Times New Roman"/>
          <w:sz w:val="20"/>
          <w:szCs w:val="20"/>
        </w:rPr>
      </w:pPr>
      <w:r>
        <w:rPr>
          <w:rFonts w:ascii="Times New Roman" w:hAnsi="Times New Roman"/>
          <w:sz w:val="20"/>
          <w:szCs w:val="20"/>
        </w:rPr>
        <w:t xml:space="preserve">2016 </w:t>
      </w:r>
      <w:r w:rsidRPr="00132C18">
        <w:rPr>
          <w:rFonts w:ascii="Times New Roman" w:hAnsi="Times New Roman"/>
          <w:sz w:val="20"/>
          <w:szCs w:val="20"/>
        </w:rPr>
        <w:t xml:space="preserve">“Les images de </w:t>
      </w:r>
      <w:proofErr w:type="spellStart"/>
      <w:r w:rsidRPr="00132C18">
        <w:rPr>
          <w:rFonts w:ascii="Times New Roman" w:hAnsi="Times New Roman"/>
          <w:sz w:val="20"/>
          <w:szCs w:val="20"/>
        </w:rPr>
        <w:t>l'autorité</w:t>
      </w:r>
      <w:proofErr w:type="spellEnd"/>
      <w:r w:rsidRPr="00132C18">
        <w:rPr>
          <w:rFonts w:ascii="Times New Roman" w:hAnsi="Times New Roman"/>
          <w:sz w:val="20"/>
          <w:szCs w:val="20"/>
        </w:rPr>
        <w:t xml:space="preserve"> </w:t>
      </w:r>
      <w:proofErr w:type="spellStart"/>
      <w:r w:rsidRPr="00132C18">
        <w:rPr>
          <w:rFonts w:ascii="Times New Roman" w:hAnsi="Times New Roman"/>
          <w:sz w:val="20"/>
          <w:szCs w:val="20"/>
        </w:rPr>
        <w:t>en</w:t>
      </w:r>
      <w:proofErr w:type="spellEnd"/>
      <w:r w:rsidRPr="00132C18">
        <w:rPr>
          <w:rFonts w:ascii="Times New Roman" w:hAnsi="Times New Roman"/>
          <w:sz w:val="20"/>
          <w:szCs w:val="20"/>
        </w:rPr>
        <w:t xml:space="preserve"> matière de langue </w:t>
      </w:r>
      <w:proofErr w:type="spellStart"/>
      <w:r w:rsidRPr="00132C18">
        <w:rPr>
          <w:rFonts w:ascii="Times New Roman" w:hAnsi="Times New Roman"/>
          <w:sz w:val="20"/>
          <w:szCs w:val="20"/>
        </w:rPr>
        <w:t>en</w:t>
      </w:r>
      <w:proofErr w:type="spellEnd"/>
      <w:r w:rsidRPr="00132C18">
        <w:rPr>
          <w:rFonts w:ascii="Times New Roman" w:hAnsi="Times New Roman"/>
          <w:sz w:val="20"/>
          <w:szCs w:val="20"/>
        </w:rPr>
        <w:t xml:space="preserve"> France (1453-1647)” in </w:t>
      </w:r>
      <w:r w:rsidRPr="00132C18">
        <w:rPr>
          <w:rFonts w:ascii="Times New Roman" w:hAnsi="Times New Roman"/>
          <w:i/>
          <w:sz w:val="20"/>
          <w:szCs w:val="20"/>
        </w:rPr>
        <w:t>Images of Authority and the Authority of Images</w:t>
      </w:r>
      <w:r w:rsidRPr="00132C18">
        <w:rPr>
          <w:rFonts w:ascii="Times New Roman" w:hAnsi="Times New Roman"/>
          <w:sz w:val="20"/>
          <w:szCs w:val="20"/>
        </w:rPr>
        <w:t>, K. Fresco, ed.</w:t>
      </w:r>
      <w:r>
        <w:rPr>
          <w:rFonts w:ascii="Times New Roman" w:hAnsi="Times New Roman"/>
          <w:sz w:val="20"/>
          <w:szCs w:val="20"/>
        </w:rPr>
        <w:t>, 37-52.</w:t>
      </w:r>
      <w:r w:rsidRPr="00132C18">
        <w:rPr>
          <w:rFonts w:ascii="Times New Roman" w:hAnsi="Times New Roman"/>
          <w:sz w:val="20"/>
          <w:szCs w:val="20"/>
        </w:rPr>
        <w:t xml:space="preserve">  </w:t>
      </w:r>
      <w:r>
        <w:rPr>
          <w:rFonts w:ascii="Times New Roman" w:hAnsi="Times New Roman"/>
          <w:sz w:val="20"/>
          <w:szCs w:val="20"/>
        </w:rPr>
        <w:t>(Co-authored with Philippe Caron.)  Kalamazoo MI: Publications of the Medieval Institute.</w:t>
      </w:r>
    </w:p>
    <w:p w14:paraId="3E51D3E9" w14:textId="2D56AEFE" w:rsidR="00C26B4D" w:rsidRPr="00C26B4D" w:rsidRDefault="00C26B4D" w:rsidP="00C26B4D">
      <w:pPr>
        <w:ind w:left="540" w:right="-360" w:hanging="540"/>
        <w:rPr>
          <w:rFonts w:ascii="Times New Roman" w:hAnsi="Times New Roman"/>
          <w:sz w:val="20"/>
          <w:szCs w:val="20"/>
        </w:rPr>
      </w:pPr>
      <w:proofErr w:type="gramStart"/>
      <w:r>
        <w:rPr>
          <w:rFonts w:ascii="Times New Roman" w:hAnsi="Times New Roman"/>
          <w:sz w:val="20"/>
          <w:szCs w:val="20"/>
        </w:rPr>
        <w:t>2018  "</w:t>
      </w:r>
      <w:proofErr w:type="gramEnd"/>
      <w:r>
        <w:rPr>
          <w:rFonts w:ascii="Times New Roman" w:hAnsi="Times New Roman"/>
          <w:sz w:val="20"/>
          <w:szCs w:val="20"/>
        </w:rPr>
        <w:t>Des '</w:t>
      </w:r>
      <w:proofErr w:type="spellStart"/>
      <w:r>
        <w:rPr>
          <w:rFonts w:ascii="Times New Roman" w:hAnsi="Times New Roman"/>
          <w:sz w:val="20"/>
          <w:szCs w:val="20"/>
        </w:rPr>
        <w:t>commentaires</w:t>
      </w:r>
      <w:proofErr w:type="spellEnd"/>
      <w:r>
        <w:rPr>
          <w:rFonts w:ascii="Times New Roman" w:hAnsi="Times New Roman"/>
          <w:sz w:val="20"/>
          <w:szCs w:val="20"/>
        </w:rPr>
        <w:t xml:space="preserve">' aux 'remarques' : la confluence des disciplines </w:t>
      </w:r>
      <w:proofErr w:type="spellStart"/>
      <w:r>
        <w:rPr>
          <w:rFonts w:ascii="Times New Roman" w:hAnsi="Times New Roman"/>
          <w:sz w:val="20"/>
          <w:szCs w:val="20"/>
        </w:rPr>
        <w:t>en</w:t>
      </w:r>
      <w:proofErr w:type="spellEnd"/>
      <w:r>
        <w:rPr>
          <w:rFonts w:ascii="Times New Roman" w:hAnsi="Times New Roman"/>
          <w:sz w:val="20"/>
          <w:szCs w:val="20"/>
        </w:rPr>
        <w:t xml:space="preserve"> </w:t>
      </w:r>
      <w:proofErr w:type="spellStart"/>
      <w:r>
        <w:rPr>
          <w:rFonts w:ascii="Times New Roman" w:hAnsi="Times New Roman"/>
          <w:sz w:val="20"/>
          <w:szCs w:val="20"/>
        </w:rPr>
        <w:t>linguistique</w:t>
      </w:r>
      <w:proofErr w:type="spellEnd"/>
      <w:r>
        <w:rPr>
          <w:rFonts w:ascii="Times New Roman" w:hAnsi="Times New Roman"/>
          <w:sz w:val="20"/>
          <w:szCs w:val="20"/>
        </w:rPr>
        <w:t xml:space="preserve"> </w:t>
      </w:r>
      <w:proofErr w:type="spellStart"/>
      <w:r>
        <w:rPr>
          <w:rFonts w:ascii="Times New Roman" w:hAnsi="Times New Roman"/>
          <w:sz w:val="20"/>
          <w:szCs w:val="20"/>
        </w:rPr>
        <w:t>appliquée</w:t>
      </w:r>
      <w:proofErr w:type="spellEnd"/>
      <w:r>
        <w:rPr>
          <w:rFonts w:ascii="Times New Roman" w:hAnsi="Times New Roman"/>
          <w:sz w:val="20"/>
          <w:szCs w:val="20"/>
        </w:rPr>
        <w:t xml:space="preserve">", </w:t>
      </w:r>
      <w:r w:rsidRPr="0086725E">
        <w:rPr>
          <w:rFonts w:ascii="Times New Roman" w:hAnsi="Times New Roman"/>
          <w:i/>
          <w:sz w:val="20"/>
          <w:szCs w:val="20"/>
        </w:rPr>
        <w:t xml:space="preserve">Études de </w:t>
      </w:r>
      <w:proofErr w:type="spellStart"/>
      <w:r w:rsidRPr="0086725E">
        <w:rPr>
          <w:rFonts w:ascii="Times New Roman" w:hAnsi="Times New Roman"/>
          <w:i/>
          <w:sz w:val="20"/>
          <w:szCs w:val="20"/>
        </w:rPr>
        <w:t>linguistique</w:t>
      </w:r>
      <w:proofErr w:type="spellEnd"/>
      <w:r w:rsidRPr="0086725E">
        <w:rPr>
          <w:rFonts w:ascii="Times New Roman" w:hAnsi="Times New Roman"/>
          <w:i/>
          <w:sz w:val="20"/>
          <w:szCs w:val="20"/>
        </w:rPr>
        <w:t xml:space="preserve"> </w:t>
      </w:r>
      <w:proofErr w:type="spellStart"/>
      <w:r w:rsidRPr="0086725E">
        <w:rPr>
          <w:rFonts w:ascii="Times New Roman" w:hAnsi="Times New Roman"/>
          <w:i/>
          <w:sz w:val="20"/>
          <w:szCs w:val="20"/>
        </w:rPr>
        <w:t>appliquée</w:t>
      </w:r>
      <w:proofErr w:type="spellEnd"/>
      <w:r>
        <w:rPr>
          <w:rFonts w:ascii="Times New Roman" w:hAnsi="Times New Roman"/>
          <w:i/>
          <w:sz w:val="20"/>
          <w:szCs w:val="20"/>
        </w:rPr>
        <w:t xml:space="preserve"> </w:t>
      </w:r>
      <w:r>
        <w:rPr>
          <w:rFonts w:ascii="Times New Roman" w:hAnsi="Times New Roman"/>
          <w:sz w:val="20"/>
          <w:szCs w:val="20"/>
        </w:rPr>
        <w:t>190, 153-62.</w:t>
      </w:r>
    </w:p>
    <w:p w14:paraId="588E4A93" w14:textId="7198155E" w:rsidR="00C26B4D" w:rsidRPr="00E52587" w:rsidRDefault="00C26B4D" w:rsidP="00764D42">
      <w:pPr>
        <w:ind w:left="540" w:right="-360" w:hanging="540"/>
        <w:rPr>
          <w:rFonts w:ascii="Times New Roman" w:hAnsi="Times New Roman"/>
          <w:sz w:val="20"/>
          <w:szCs w:val="20"/>
        </w:rPr>
      </w:pPr>
      <w:proofErr w:type="gramStart"/>
      <w:r>
        <w:rPr>
          <w:rFonts w:ascii="Times New Roman" w:hAnsi="Times New Roman"/>
          <w:sz w:val="20"/>
          <w:szCs w:val="20"/>
        </w:rPr>
        <w:t>2019  “</w:t>
      </w:r>
      <w:proofErr w:type="gramEnd"/>
      <w:r>
        <w:rPr>
          <w:rFonts w:ascii="Times New Roman" w:hAnsi="Times New Roman"/>
          <w:sz w:val="20"/>
          <w:szCs w:val="20"/>
        </w:rPr>
        <w:t xml:space="preserve">Une </w:t>
      </w:r>
      <w:proofErr w:type="spellStart"/>
      <w:r>
        <w:rPr>
          <w:rFonts w:ascii="Times New Roman" w:hAnsi="Times New Roman"/>
          <w:sz w:val="20"/>
          <w:szCs w:val="20"/>
        </w:rPr>
        <w:t>étape</w:t>
      </w:r>
      <w:proofErr w:type="spellEnd"/>
      <w:r>
        <w:rPr>
          <w:rFonts w:ascii="Times New Roman" w:hAnsi="Times New Roman"/>
          <w:sz w:val="20"/>
          <w:szCs w:val="20"/>
        </w:rPr>
        <w:t xml:space="preserve"> dans </w:t>
      </w:r>
      <w:proofErr w:type="spellStart"/>
      <w:r>
        <w:rPr>
          <w:rFonts w:ascii="Times New Roman" w:hAnsi="Times New Roman"/>
          <w:sz w:val="20"/>
          <w:szCs w:val="20"/>
        </w:rPr>
        <w:t>l’évolution</w:t>
      </w:r>
      <w:proofErr w:type="spellEnd"/>
      <w:r>
        <w:rPr>
          <w:rFonts w:ascii="Times New Roman" w:hAnsi="Times New Roman"/>
          <w:sz w:val="20"/>
          <w:szCs w:val="20"/>
        </w:rPr>
        <w:t xml:space="preserve"> du genre ‘Remarques sur la langue’ : </w:t>
      </w:r>
      <w:r>
        <w:rPr>
          <w:rFonts w:ascii="Times New Roman" w:hAnsi="Times New Roman"/>
          <w:i/>
          <w:sz w:val="20"/>
          <w:szCs w:val="20"/>
        </w:rPr>
        <w:t xml:space="preserve">Les Sources de </w:t>
      </w:r>
      <w:proofErr w:type="spellStart"/>
      <w:r>
        <w:rPr>
          <w:rFonts w:ascii="Times New Roman" w:hAnsi="Times New Roman"/>
          <w:i/>
          <w:sz w:val="20"/>
          <w:szCs w:val="20"/>
        </w:rPr>
        <w:t>l’élégance</w:t>
      </w:r>
      <w:proofErr w:type="spellEnd"/>
      <w:r>
        <w:rPr>
          <w:rFonts w:ascii="Times New Roman" w:hAnsi="Times New Roman"/>
          <w:sz w:val="20"/>
          <w:szCs w:val="20"/>
        </w:rPr>
        <w:t xml:space="preserve"> de Jean de </w:t>
      </w:r>
      <w:proofErr w:type="spellStart"/>
      <w:r>
        <w:rPr>
          <w:rFonts w:ascii="Times New Roman" w:hAnsi="Times New Roman"/>
          <w:sz w:val="20"/>
          <w:szCs w:val="20"/>
        </w:rPr>
        <w:t>Chabanel</w:t>
      </w:r>
      <w:proofErr w:type="spellEnd"/>
      <w:r>
        <w:rPr>
          <w:rFonts w:ascii="Times New Roman" w:hAnsi="Times New Roman"/>
          <w:sz w:val="20"/>
          <w:szCs w:val="20"/>
        </w:rPr>
        <w:t xml:space="preserve"> (1612).  In </w:t>
      </w:r>
      <w:proofErr w:type="spellStart"/>
      <w:r>
        <w:rPr>
          <w:rFonts w:ascii="Times New Roman" w:hAnsi="Times New Roman"/>
          <w:i/>
          <w:sz w:val="20"/>
          <w:szCs w:val="20"/>
        </w:rPr>
        <w:t>Grammaticalia</w:t>
      </w:r>
      <w:proofErr w:type="spellEnd"/>
      <w:r>
        <w:rPr>
          <w:rFonts w:ascii="Times New Roman" w:hAnsi="Times New Roman"/>
          <w:i/>
          <w:sz w:val="20"/>
          <w:szCs w:val="20"/>
        </w:rPr>
        <w:t xml:space="preserve">.  </w:t>
      </w:r>
      <w:proofErr w:type="spellStart"/>
      <w:r>
        <w:rPr>
          <w:rFonts w:ascii="Times New Roman" w:hAnsi="Times New Roman"/>
          <w:i/>
          <w:sz w:val="20"/>
          <w:szCs w:val="20"/>
        </w:rPr>
        <w:t>Hommage</w:t>
      </w:r>
      <w:proofErr w:type="spellEnd"/>
      <w:r>
        <w:rPr>
          <w:rFonts w:ascii="Times New Roman" w:hAnsi="Times New Roman"/>
          <w:i/>
          <w:sz w:val="20"/>
          <w:szCs w:val="20"/>
        </w:rPr>
        <w:t xml:space="preserve"> à</w:t>
      </w:r>
      <w:r>
        <w:rPr>
          <w:rFonts w:ascii="Times New Roman" w:hAnsi="Times New Roman"/>
          <w:sz w:val="20"/>
          <w:szCs w:val="20"/>
        </w:rPr>
        <w:t xml:space="preserve"> </w:t>
      </w:r>
      <w:r w:rsidRPr="00C26B4D">
        <w:rPr>
          <w:rFonts w:ascii="Times New Roman" w:hAnsi="Times New Roman"/>
          <w:i/>
          <w:sz w:val="20"/>
          <w:szCs w:val="20"/>
        </w:rPr>
        <w:t xml:space="preserve">Bernard </w:t>
      </w:r>
      <w:proofErr w:type="spellStart"/>
      <w:r w:rsidRPr="00C26B4D">
        <w:rPr>
          <w:rFonts w:ascii="Times New Roman" w:hAnsi="Times New Roman"/>
          <w:i/>
          <w:sz w:val="20"/>
          <w:szCs w:val="20"/>
        </w:rPr>
        <w:t>Colombat</w:t>
      </w:r>
      <w:proofErr w:type="spellEnd"/>
      <w:r>
        <w:rPr>
          <w:rFonts w:ascii="Times New Roman" w:hAnsi="Times New Roman"/>
          <w:sz w:val="20"/>
          <w:szCs w:val="20"/>
        </w:rPr>
        <w:t>, Lyon, Éditions du CNRS, 125-131.</w:t>
      </w:r>
    </w:p>
    <w:p w14:paraId="25E1B3B1" w14:textId="77777777" w:rsidR="00764D42" w:rsidRPr="00132C18" w:rsidRDefault="00764D42">
      <w:pPr>
        <w:ind w:right="-360"/>
        <w:rPr>
          <w:rFonts w:ascii="Times New Roman" w:hAnsi="Times New Roman"/>
          <w:sz w:val="20"/>
          <w:szCs w:val="20"/>
        </w:rPr>
      </w:pPr>
    </w:p>
    <w:p w14:paraId="3BDC1B93" w14:textId="02527943" w:rsidR="00596158" w:rsidRPr="00132C18" w:rsidRDefault="00596158">
      <w:pPr>
        <w:ind w:right="-360"/>
        <w:rPr>
          <w:rFonts w:ascii="Times New Roman" w:hAnsi="Times New Roman"/>
          <w:sz w:val="20"/>
          <w:szCs w:val="20"/>
        </w:rPr>
      </w:pPr>
      <w:r w:rsidRPr="00132C18">
        <w:rPr>
          <w:rFonts w:ascii="Times New Roman" w:hAnsi="Times New Roman"/>
          <w:sz w:val="20"/>
          <w:szCs w:val="20"/>
        </w:rPr>
        <w:t>Forthcoming:</w:t>
      </w:r>
    </w:p>
    <w:p w14:paraId="061ABC15" w14:textId="77777777" w:rsidR="00596158" w:rsidRPr="00132C18" w:rsidRDefault="00596158">
      <w:pPr>
        <w:ind w:right="-360"/>
        <w:rPr>
          <w:rFonts w:ascii="Times New Roman" w:hAnsi="Times New Roman"/>
          <w:sz w:val="20"/>
          <w:szCs w:val="20"/>
        </w:rPr>
      </w:pPr>
    </w:p>
    <w:p w14:paraId="02969CDA" w14:textId="4CF1AC67" w:rsidR="00AE04CF" w:rsidRDefault="00596158" w:rsidP="009F13E2">
      <w:pPr>
        <w:ind w:left="360" w:right="-360" w:hanging="360"/>
        <w:rPr>
          <w:rFonts w:ascii="Times New Roman" w:hAnsi="Times New Roman"/>
          <w:sz w:val="20"/>
          <w:szCs w:val="20"/>
        </w:rPr>
      </w:pPr>
      <w:r w:rsidRPr="00132C18">
        <w:rPr>
          <w:rFonts w:ascii="Times New Roman" w:hAnsi="Times New Roman"/>
          <w:sz w:val="20"/>
          <w:szCs w:val="20"/>
        </w:rPr>
        <w:t xml:space="preserve">(a) </w:t>
      </w:r>
      <w:r w:rsidR="00712813">
        <w:rPr>
          <w:rFonts w:ascii="Times New Roman" w:hAnsi="Times New Roman"/>
          <w:sz w:val="20"/>
          <w:szCs w:val="20"/>
        </w:rPr>
        <w:t xml:space="preserve">Preface to </w:t>
      </w:r>
      <w:proofErr w:type="spellStart"/>
      <w:r w:rsidR="00712813">
        <w:rPr>
          <w:rFonts w:ascii="Times New Roman" w:hAnsi="Times New Roman"/>
          <w:i/>
          <w:sz w:val="20"/>
          <w:szCs w:val="20"/>
        </w:rPr>
        <w:t>Vilém</w:t>
      </w:r>
      <w:proofErr w:type="spellEnd"/>
      <w:r w:rsidR="00712813">
        <w:rPr>
          <w:rFonts w:ascii="Times New Roman" w:hAnsi="Times New Roman"/>
          <w:i/>
          <w:sz w:val="20"/>
          <w:szCs w:val="20"/>
        </w:rPr>
        <w:t xml:space="preserve"> </w:t>
      </w:r>
      <w:proofErr w:type="spellStart"/>
      <w:r w:rsidR="00712813">
        <w:rPr>
          <w:rFonts w:ascii="Times New Roman" w:hAnsi="Times New Roman"/>
          <w:i/>
          <w:sz w:val="20"/>
          <w:szCs w:val="20"/>
        </w:rPr>
        <w:t>Mathesius</w:t>
      </w:r>
      <w:proofErr w:type="spellEnd"/>
      <w:r w:rsidR="00712813">
        <w:rPr>
          <w:rFonts w:ascii="Times New Roman" w:hAnsi="Times New Roman"/>
          <w:i/>
          <w:sz w:val="20"/>
          <w:szCs w:val="20"/>
        </w:rPr>
        <w:t>’ Thought</w:t>
      </w:r>
      <w:r w:rsidR="0086725E">
        <w:rPr>
          <w:rFonts w:ascii="Times New Roman" w:hAnsi="Times New Roman"/>
          <w:i/>
          <w:sz w:val="20"/>
          <w:szCs w:val="20"/>
        </w:rPr>
        <w:t>s</w:t>
      </w:r>
      <w:r w:rsidR="00712813">
        <w:rPr>
          <w:rFonts w:ascii="Times New Roman" w:hAnsi="Times New Roman"/>
          <w:i/>
          <w:sz w:val="20"/>
          <w:szCs w:val="20"/>
        </w:rPr>
        <w:t xml:space="preserve"> on Word Order: Toward a Linguistic Historiography</w:t>
      </w:r>
      <w:r w:rsidR="00712813">
        <w:rPr>
          <w:rFonts w:ascii="Times New Roman" w:hAnsi="Times New Roman"/>
          <w:sz w:val="20"/>
          <w:szCs w:val="20"/>
        </w:rPr>
        <w:t xml:space="preserve"> by </w:t>
      </w:r>
      <w:proofErr w:type="spellStart"/>
      <w:r w:rsidR="00712813">
        <w:rPr>
          <w:rFonts w:ascii="Times New Roman" w:hAnsi="Times New Roman"/>
          <w:sz w:val="20"/>
          <w:szCs w:val="20"/>
        </w:rPr>
        <w:t>Xiaoxia</w:t>
      </w:r>
      <w:proofErr w:type="spellEnd"/>
      <w:r w:rsidR="00712813">
        <w:rPr>
          <w:rFonts w:ascii="Times New Roman" w:hAnsi="Times New Roman"/>
          <w:sz w:val="20"/>
          <w:szCs w:val="20"/>
        </w:rPr>
        <w:t xml:space="preserve"> Liu.</w:t>
      </w:r>
    </w:p>
    <w:p w14:paraId="60815181" w14:textId="51D25C6E" w:rsidR="00616CBA" w:rsidRDefault="00616CBA" w:rsidP="009F13E2">
      <w:pPr>
        <w:ind w:left="360" w:right="-360" w:hanging="360"/>
        <w:rPr>
          <w:rFonts w:ascii="Times New Roman" w:hAnsi="Times New Roman"/>
          <w:sz w:val="20"/>
          <w:szCs w:val="20"/>
        </w:rPr>
      </w:pPr>
      <w:r>
        <w:rPr>
          <w:rFonts w:ascii="Times New Roman" w:hAnsi="Times New Roman"/>
          <w:sz w:val="20"/>
          <w:szCs w:val="20"/>
        </w:rPr>
        <w:t xml:space="preserve">(b) "Language Policy and Planning in the Context of Standard Languages", </w:t>
      </w:r>
      <w:r w:rsidR="0086725E">
        <w:rPr>
          <w:rFonts w:ascii="Times New Roman" w:hAnsi="Times New Roman"/>
          <w:sz w:val="20"/>
          <w:szCs w:val="20"/>
        </w:rPr>
        <w:t>Handbook of Language Standardization, John Bellamy &amp; Wendy Ayres-Bennett (eds.), Cambridge, Cambridge U. Press.</w:t>
      </w:r>
    </w:p>
    <w:p w14:paraId="57B4082B" w14:textId="783E7538" w:rsidR="0086725E" w:rsidRDefault="0086725E" w:rsidP="00C26B4D">
      <w:pPr>
        <w:ind w:left="360" w:right="-360" w:hanging="360"/>
        <w:rPr>
          <w:rFonts w:ascii="Times New Roman" w:hAnsi="Times New Roman"/>
          <w:sz w:val="20"/>
          <w:szCs w:val="20"/>
        </w:rPr>
      </w:pPr>
      <w:r>
        <w:rPr>
          <w:rFonts w:ascii="Times New Roman" w:hAnsi="Times New Roman"/>
          <w:sz w:val="20"/>
          <w:szCs w:val="20"/>
        </w:rPr>
        <w:t xml:space="preserve">(c) </w:t>
      </w:r>
      <w:r w:rsidR="00C26B4D">
        <w:rPr>
          <w:rFonts w:ascii="Times New Roman" w:hAnsi="Times New Roman"/>
          <w:sz w:val="20"/>
          <w:szCs w:val="20"/>
        </w:rPr>
        <w:t xml:space="preserve">"Understanding Prescription in Language: A Corpus-based Approach", </w:t>
      </w:r>
      <w:proofErr w:type="spellStart"/>
      <w:r w:rsidR="00C26B4D">
        <w:rPr>
          <w:rFonts w:ascii="Times New Roman" w:hAnsi="Times New Roman"/>
          <w:i/>
          <w:sz w:val="20"/>
          <w:szCs w:val="20"/>
        </w:rPr>
        <w:t>Histoire</w:t>
      </w:r>
      <w:proofErr w:type="spellEnd"/>
      <w:r w:rsidR="00C26B4D">
        <w:rPr>
          <w:rFonts w:ascii="Times New Roman" w:hAnsi="Times New Roman"/>
          <w:i/>
          <w:sz w:val="20"/>
          <w:szCs w:val="20"/>
        </w:rPr>
        <w:t xml:space="preserve"> </w:t>
      </w:r>
      <w:proofErr w:type="spellStart"/>
      <w:r w:rsidR="00C26B4D">
        <w:rPr>
          <w:rFonts w:ascii="Times New Roman" w:hAnsi="Times New Roman"/>
          <w:i/>
          <w:sz w:val="20"/>
          <w:szCs w:val="20"/>
        </w:rPr>
        <w:t>Épistémologie</w:t>
      </w:r>
      <w:proofErr w:type="spellEnd"/>
      <w:r w:rsidR="00C26B4D">
        <w:rPr>
          <w:rFonts w:ascii="Times New Roman" w:hAnsi="Times New Roman"/>
          <w:i/>
          <w:sz w:val="20"/>
          <w:szCs w:val="20"/>
        </w:rPr>
        <w:t xml:space="preserve"> </w:t>
      </w:r>
      <w:proofErr w:type="spellStart"/>
      <w:r w:rsidR="00C26B4D">
        <w:rPr>
          <w:rFonts w:ascii="Times New Roman" w:hAnsi="Times New Roman"/>
          <w:i/>
          <w:sz w:val="20"/>
          <w:szCs w:val="20"/>
        </w:rPr>
        <w:t>Langage</w:t>
      </w:r>
      <w:proofErr w:type="spellEnd"/>
      <w:r w:rsidR="00C26B4D">
        <w:rPr>
          <w:rFonts w:ascii="Times New Roman" w:hAnsi="Times New Roman"/>
          <w:sz w:val="20"/>
          <w:szCs w:val="20"/>
        </w:rPr>
        <w:t xml:space="preserve"> (with Alan Craig)</w:t>
      </w:r>
    </w:p>
    <w:p w14:paraId="0F23DC68" w14:textId="713D0DF7" w:rsidR="00B44AA0" w:rsidRDefault="00B44AA0" w:rsidP="00C26B4D">
      <w:pPr>
        <w:ind w:left="360" w:right="-360" w:hanging="360"/>
        <w:rPr>
          <w:rFonts w:ascii="Times New Roman" w:hAnsi="Times New Roman"/>
          <w:sz w:val="20"/>
          <w:szCs w:val="20"/>
        </w:rPr>
      </w:pPr>
      <w:r>
        <w:rPr>
          <w:rFonts w:ascii="Times New Roman" w:hAnsi="Times New Roman"/>
          <w:sz w:val="20"/>
          <w:szCs w:val="20"/>
        </w:rPr>
        <w:t xml:space="preserve">(d) “Le droit et la conception de la </w:t>
      </w:r>
      <w:proofErr w:type="spellStart"/>
      <w:r>
        <w:rPr>
          <w:rFonts w:ascii="Times New Roman" w:hAnsi="Times New Roman"/>
          <w:sz w:val="20"/>
          <w:szCs w:val="20"/>
        </w:rPr>
        <w:t>norme</w:t>
      </w:r>
      <w:proofErr w:type="spellEnd"/>
      <w:r>
        <w:rPr>
          <w:rFonts w:ascii="Times New Roman" w:hAnsi="Times New Roman"/>
          <w:sz w:val="20"/>
          <w:szCs w:val="20"/>
        </w:rPr>
        <w:t xml:space="preserve"> chez </w:t>
      </w:r>
      <w:proofErr w:type="spellStart"/>
      <w:r>
        <w:rPr>
          <w:rFonts w:ascii="Times New Roman" w:hAnsi="Times New Roman"/>
          <w:sz w:val="20"/>
          <w:szCs w:val="20"/>
        </w:rPr>
        <w:t>Meigret</w:t>
      </w:r>
      <w:proofErr w:type="spellEnd"/>
      <w:r>
        <w:rPr>
          <w:rFonts w:ascii="Times New Roman" w:hAnsi="Times New Roman"/>
          <w:sz w:val="20"/>
          <w:szCs w:val="20"/>
        </w:rPr>
        <w:t xml:space="preserve">”, </w:t>
      </w:r>
    </w:p>
    <w:p w14:paraId="670C0F9D" w14:textId="77777777" w:rsidR="00CE183B" w:rsidRPr="00CE183B" w:rsidRDefault="00CE183B">
      <w:pPr>
        <w:ind w:right="-360"/>
        <w:rPr>
          <w:rFonts w:ascii="Times New Roman" w:hAnsi="Times New Roman"/>
          <w:b/>
          <w:sz w:val="20"/>
          <w:szCs w:val="20"/>
        </w:rPr>
      </w:pPr>
    </w:p>
    <w:p w14:paraId="54BFF19F" w14:textId="77777777" w:rsidR="00596158" w:rsidRPr="00313AF4" w:rsidRDefault="00596158">
      <w:pPr>
        <w:ind w:left="540" w:right="-360" w:hanging="540"/>
        <w:rPr>
          <w:rFonts w:ascii="Times New Roman" w:hAnsi="Times New Roman"/>
          <w:b/>
          <w:sz w:val="20"/>
          <w:szCs w:val="20"/>
          <w:lang w:val="fr-FR"/>
        </w:rPr>
      </w:pPr>
      <w:proofErr w:type="spellStart"/>
      <w:r w:rsidRPr="00313AF4">
        <w:rPr>
          <w:rFonts w:ascii="Times New Roman" w:hAnsi="Times New Roman"/>
          <w:b/>
          <w:sz w:val="20"/>
          <w:szCs w:val="20"/>
          <w:lang w:val="fr-FR"/>
        </w:rPr>
        <w:t>Reviews</w:t>
      </w:r>
      <w:proofErr w:type="spellEnd"/>
    </w:p>
    <w:p w14:paraId="62A54DB5" w14:textId="77777777" w:rsidR="00596158" w:rsidRPr="00313AF4" w:rsidRDefault="00596158">
      <w:pPr>
        <w:ind w:left="540" w:right="-360" w:hanging="540"/>
        <w:rPr>
          <w:rFonts w:ascii="Times New Roman" w:hAnsi="Times New Roman"/>
          <w:sz w:val="20"/>
          <w:szCs w:val="20"/>
          <w:lang w:val="fr-FR"/>
        </w:rPr>
      </w:pPr>
    </w:p>
    <w:p w14:paraId="7AA2F6A3"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t>Perspectives psychomécaniques sur la syntaxe</w:t>
      </w:r>
      <w:r w:rsidRPr="00313AF4">
        <w:rPr>
          <w:rFonts w:ascii="Times New Roman" w:hAnsi="Times New Roman"/>
          <w:sz w:val="20"/>
          <w:szCs w:val="20"/>
          <w:lang w:val="fr-FR"/>
        </w:rPr>
        <w:t xml:space="preserve"> by Roch </w:t>
      </w:r>
      <w:proofErr w:type="spellStart"/>
      <w:r w:rsidRPr="00313AF4">
        <w:rPr>
          <w:rFonts w:ascii="Times New Roman" w:hAnsi="Times New Roman"/>
          <w:sz w:val="20"/>
          <w:szCs w:val="20"/>
          <w:lang w:val="fr-FR"/>
        </w:rPr>
        <w:t>Valin</w:t>
      </w:r>
      <w:proofErr w:type="spellEnd"/>
      <w:r w:rsidRPr="00313AF4">
        <w:rPr>
          <w:rFonts w:ascii="Times New Roman" w:hAnsi="Times New Roman"/>
          <w:sz w:val="20"/>
          <w:szCs w:val="20"/>
          <w:lang w:val="fr-FR"/>
        </w:rPr>
        <w:t>.  (</w:t>
      </w:r>
      <w:r w:rsidRPr="00313AF4">
        <w:rPr>
          <w:rFonts w:ascii="Times New Roman" w:hAnsi="Times New Roman"/>
          <w:i/>
          <w:sz w:val="20"/>
          <w:szCs w:val="20"/>
          <w:lang w:val="fr-FR"/>
        </w:rPr>
        <w:t xml:space="preserve">Modern </w:t>
      </w:r>
      <w:proofErr w:type="spellStart"/>
      <w:r w:rsidRPr="00313AF4">
        <w:rPr>
          <w:rFonts w:ascii="Times New Roman" w:hAnsi="Times New Roman"/>
          <w:i/>
          <w:sz w:val="20"/>
          <w:szCs w:val="20"/>
          <w:lang w:val="fr-FR"/>
        </w:rPr>
        <w:t>Language</w:t>
      </w:r>
      <w:proofErr w:type="spellEnd"/>
      <w:r w:rsidRPr="00313AF4">
        <w:rPr>
          <w:rFonts w:ascii="Times New Roman" w:hAnsi="Times New Roman"/>
          <w:i/>
          <w:sz w:val="20"/>
          <w:szCs w:val="20"/>
          <w:lang w:val="fr-FR"/>
        </w:rPr>
        <w:t xml:space="preserve"> Journal</w:t>
      </w:r>
      <w:r w:rsidRPr="00313AF4">
        <w:rPr>
          <w:rFonts w:ascii="Times New Roman" w:hAnsi="Times New Roman"/>
          <w:sz w:val="20"/>
          <w:szCs w:val="20"/>
          <w:lang w:val="fr-FR"/>
        </w:rPr>
        <w:t xml:space="preserve"> 67 (1983</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85)</w:t>
      </w:r>
    </w:p>
    <w:p w14:paraId="58DCBBE8" w14:textId="77777777" w:rsidR="00596158" w:rsidRDefault="00596158">
      <w:pPr>
        <w:ind w:left="540" w:right="-360" w:hanging="540"/>
        <w:rPr>
          <w:rFonts w:ascii="Times New Roman" w:hAnsi="Times New Roman"/>
          <w:sz w:val="20"/>
          <w:szCs w:val="20"/>
        </w:rPr>
      </w:pPr>
      <w:r w:rsidRPr="00313AF4">
        <w:rPr>
          <w:rFonts w:ascii="Times New Roman" w:hAnsi="Times New Roman"/>
          <w:i/>
          <w:sz w:val="20"/>
          <w:szCs w:val="20"/>
          <w:lang w:val="fr-FR"/>
        </w:rPr>
        <w:t>Syntaxe comparée du français et de l'anglais</w:t>
      </w:r>
      <w:r w:rsidRPr="00313AF4">
        <w:rPr>
          <w:rFonts w:ascii="Times New Roman" w:hAnsi="Times New Roman"/>
          <w:sz w:val="20"/>
          <w:szCs w:val="20"/>
          <w:lang w:val="fr-FR"/>
        </w:rPr>
        <w:t xml:space="preserve"> by Jacqueline Guillemin-</w:t>
      </w:r>
      <w:proofErr w:type="spellStart"/>
      <w:r w:rsidRPr="00313AF4">
        <w:rPr>
          <w:rFonts w:ascii="Times New Roman" w:hAnsi="Times New Roman"/>
          <w:sz w:val="20"/>
          <w:szCs w:val="20"/>
          <w:lang w:val="fr-FR"/>
        </w:rPr>
        <w:t>Flescher</w:t>
      </w:r>
      <w:proofErr w:type="spellEnd"/>
      <w:r w:rsidRPr="00313AF4">
        <w:rPr>
          <w:rFonts w:ascii="Times New Roman" w:hAnsi="Times New Roman"/>
          <w:sz w:val="20"/>
          <w:szCs w:val="20"/>
          <w:lang w:val="fr-FR"/>
        </w:rPr>
        <w:t xml:space="preserve">.  </w:t>
      </w:r>
      <w:r>
        <w:rPr>
          <w:rFonts w:ascii="Times New Roman" w:hAnsi="Times New Roman"/>
          <w:sz w:val="20"/>
          <w:szCs w:val="20"/>
        </w:rPr>
        <w:t>(</w:t>
      </w:r>
      <w:r>
        <w:rPr>
          <w:rFonts w:ascii="Times New Roman" w:hAnsi="Times New Roman"/>
          <w:i/>
          <w:sz w:val="20"/>
          <w:szCs w:val="20"/>
        </w:rPr>
        <w:t>French Review</w:t>
      </w:r>
      <w:r>
        <w:rPr>
          <w:rFonts w:ascii="Times New Roman" w:hAnsi="Times New Roman"/>
          <w:sz w:val="20"/>
          <w:szCs w:val="20"/>
        </w:rPr>
        <w:t xml:space="preserve"> 56 (1983): 808-9)</w:t>
      </w:r>
    </w:p>
    <w:p w14:paraId="27219451" w14:textId="77777777" w:rsidR="00596158" w:rsidRDefault="00596158">
      <w:pPr>
        <w:ind w:left="540" w:right="-360" w:hanging="540"/>
        <w:rPr>
          <w:rFonts w:ascii="Times New Roman" w:hAnsi="Times New Roman"/>
          <w:sz w:val="20"/>
          <w:szCs w:val="20"/>
        </w:rPr>
      </w:pPr>
      <w:proofErr w:type="spellStart"/>
      <w:r>
        <w:rPr>
          <w:rFonts w:ascii="Times New Roman" w:hAnsi="Times New Roman"/>
          <w:i/>
          <w:sz w:val="20"/>
          <w:szCs w:val="20"/>
        </w:rPr>
        <w:t>Geschichte</w:t>
      </w:r>
      <w:proofErr w:type="spellEnd"/>
      <w:r>
        <w:rPr>
          <w:rFonts w:ascii="Times New Roman" w:hAnsi="Times New Roman"/>
          <w:i/>
          <w:sz w:val="20"/>
          <w:szCs w:val="20"/>
        </w:rPr>
        <w:t xml:space="preserve"> des </w:t>
      </w:r>
      <w:proofErr w:type="spellStart"/>
      <w:r>
        <w:rPr>
          <w:rFonts w:ascii="Times New Roman" w:hAnsi="Times New Roman"/>
          <w:i/>
          <w:sz w:val="20"/>
          <w:szCs w:val="20"/>
        </w:rPr>
        <w:t>französischen</w:t>
      </w:r>
      <w:proofErr w:type="spellEnd"/>
      <w:r>
        <w:rPr>
          <w:rFonts w:ascii="Times New Roman" w:hAnsi="Times New Roman"/>
          <w:i/>
          <w:sz w:val="20"/>
          <w:szCs w:val="20"/>
        </w:rPr>
        <w:t xml:space="preserve"> </w:t>
      </w:r>
      <w:proofErr w:type="spellStart"/>
      <w:r>
        <w:rPr>
          <w:rFonts w:ascii="Times New Roman" w:hAnsi="Times New Roman"/>
          <w:i/>
          <w:sz w:val="20"/>
          <w:szCs w:val="20"/>
        </w:rPr>
        <w:t>Kernwortschatzes</w:t>
      </w:r>
      <w:proofErr w:type="spellEnd"/>
      <w:r>
        <w:rPr>
          <w:rFonts w:ascii="Times New Roman" w:hAnsi="Times New Roman"/>
          <w:sz w:val="20"/>
          <w:szCs w:val="20"/>
        </w:rPr>
        <w:t xml:space="preserve"> by Arnulf </w:t>
      </w:r>
      <w:proofErr w:type="spellStart"/>
      <w:r>
        <w:rPr>
          <w:rFonts w:ascii="Times New Roman" w:hAnsi="Times New Roman"/>
          <w:sz w:val="20"/>
          <w:szCs w:val="20"/>
        </w:rPr>
        <w:t>Stefenelli</w:t>
      </w:r>
      <w:proofErr w:type="spellEnd"/>
      <w:r>
        <w:rPr>
          <w:rFonts w:ascii="Times New Roman" w:hAnsi="Times New Roman"/>
          <w:sz w:val="20"/>
          <w:szCs w:val="20"/>
        </w:rPr>
        <w:t>.  (</w:t>
      </w:r>
      <w:r>
        <w:rPr>
          <w:rFonts w:ascii="Times New Roman" w:hAnsi="Times New Roman"/>
          <w:i/>
          <w:sz w:val="20"/>
          <w:szCs w:val="20"/>
        </w:rPr>
        <w:t>French Review</w:t>
      </w:r>
      <w:r>
        <w:rPr>
          <w:rFonts w:ascii="Times New Roman" w:hAnsi="Times New Roman"/>
          <w:sz w:val="20"/>
          <w:szCs w:val="20"/>
        </w:rPr>
        <w:t xml:space="preserve"> 57 (1984):922)</w:t>
      </w:r>
    </w:p>
    <w:p w14:paraId="4E43A385" w14:textId="6836D976" w:rsidR="00596158" w:rsidRDefault="00596158">
      <w:pPr>
        <w:ind w:left="540" w:right="-360" w:hanging="540"/>
        <w:rPr>
          <w:rFonts w:ascii="Times New Roman" w:hAnsi="Times New Roman"/>
          <w:i/>
          <w:sz w:val="20"/>
          <w:szCs w:val="20"/>
        </w:rPr>
      </w:pPr>
      <w:r>
        <w:rPr>
          <w:rFonts w:ascii="Times New Roman" w:hAnsi="Times New Roman"/>
          <w:i/>
          <w:sz w:val="20"/>
          <w:szCs w:val="20"/>
        </w:rPr>
        <w:t>The Oxford-</w:t>
      </w:r>
      <w:proofErr w:type="spellStart"/>
      <w:r>
        <w:rPr>
          <w:rFonts w:ascii="Times New Roman" w:hAnsi="Times New Roman"/>
          <w:i/>
          <w:sz w:val="20"/>
          <w:szCs w:val="20"/>
        </w:rPr>
        <w:t>Duden</w:t>
      </w:r>
      <w:proofErr w:type="spellEnd"/>
      <w:r>
        <w:rPr>
          <w:rFonts w:ascii="Times New Roman" w:hAnsi="Times New Roman"/>
          <w:i/>
          <w:sz w:val="20"/>
          <w:szCs w:val="20"/>
        </w:rPr>
        <w:t xml:space="preserve"> French-English Pictorial Dictionary </w:t>
      </w:r>
      <w:bookmarkStart w:id="0" w:name="_GoBack"/>
      <w:bookmarkEnd w:id="0"/>
      <w:r>
        <w:rPr>
          <w:rFonts w:ascii="Times New Roman" w:hAnsi="Times New Roman"/>
          <w:i/>
          <w:sz w:val="20"/>
          <w:szCs w:val="20"/>
        </w:rPr>
        <w:t xml:space="preserve">(French Review </w:t>
      </w:r>
      <w:r>
        <w:rPr>
          <w:rFonts w:ascii="Times New Roman" w:hAnsi="Times New Roman"/>
          <w:sz w:val="20"/>
          <w:szCs w:val="20"/>
        </w:rPr>
        <w:t>58 (1985):588-9)</w:t>
      </w:r>
    </w:p>
    <w:p w14:paraId="13E4F2B8"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t>Dictionnaire inverse de l'ancien français</w:t>
      </w:r>
      <w:r w:rsidRPr="00313AF4">
        <w:rPr>
          <w:rFonts w:ascii="Times New Roman" w:hAnsi="Times New Roman"/>
          <w:sz w:val="20"/>
          <w:szCs w:val="20"/>
          <w:lang w:val="fr-FR"/>
        </w:rPr>
        <w:t xml:space="preserve"> by Douglas Walker, and </w:t>
      </w:r>
      <w:r w:rsidRPr="00313AF4">
        <w:rPr>
          <w:rFonts w:ascii="Times New Roman" w:hAnsi="Times New Roman"/>
          <w:i/>
          <w:sz w:val="20"/>
          <w:szCs w:val="20"/>
          <w:lang w:val="fr-FR"/>
        </w:rPr>
        <w:t>Dictionnaire inverse de l'ancien français</w:t>
      </w:r>
      <w:r w:rsidRPr="00313AF4">
        <w:rPr>
          <w:rFonts w:ascii="Times New Roman" w:hAnsi="Times New Roman"/>
          <w:sz w:val="20"/>
          <w:szCs w:val="20"/>
          <w:lang w:val="fr-FR"/>
        </w:rPr>
        <w:t xml:space="preserve"> by Ralph de </w:t>
      </w:r>
      <w:proofErr w:type="spellStart"/>
      <w:r w:rsidRPr="00313AF4">
        <w:rPr>
          <w:rFonts w:ascii="Times New Roman" w:hAnsi="Times New Roman"/>
          <w:sz w:val="20"/>
          <w:szCs w:val="20"/>
          <w:lang w:val="fr-FR"/>
        </w:rPr>
        <w:t>Gorog</w:t>
      </w:r>
      <w:proofErr w:type="spellEnd"/>
      <w:r w:rsidRPr="00313AF4">
        <w:rPr>
          <w:rFonts w:ascii="Times New Roman" w:hAnsi="Times New Roman"/>
          <w:sz w:val="20"/>
          <w:szCs w:val="20"/>
          <w:lang w:val="fr-FR"/>
        </w:rPr>
        <w:t>.  (</w:t>
      </w:r>
      <w:r w:rsidRPr="00313AF4">
        <w:rPr>
          <w:rFonts w:ascii="Times New Roman" w:hAnsi="Times New Roman"/>
          <w:i/>
          <w:sz w:val="20"/>
          <w:szCs w:val="20"/>
          <w:lang w:val="fr-FR"/>
        </w:rPr>
        <w:t xml:space="preserve">French </w:t>
      </w:r>
      <w:proofErr w:type="spellStart"/>
      <w:r w:rsidRPr="00313AF4">
        <w:rPr>
          <w:rFonts w:ascii="Times New Roman" w:hAnsi="Times New Roman"/>
          <w:i/>
          <w:sz w:val="20"/>
          <w:szCs w:val="20"/>
          <w:lang w:val="fr-FR"/>
        </w:rPr>
        <w:t>Review</w:t>
      </w:r>
      <w:proofErr w:type="spellEnd"/>
      <w:r w:rsidRPr="00313AF4">
        <w:rPr>
          <w:rFonts w:ascii="Times New Roman" w:hAnsi="Times New Roman"/>
          <w:sz w:val="20"/>
          <w:szCs w:val="20"/>
          <w:lang w:val="fr-FR"/>
        </w:rPr>
        <w:t xml:space="preserve"> 58 (1985</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769-70)</w:t>
      </w:r>
    </w:p>
    <w:p w14:paraId="514048AC" w14:textId="272EE21A" w:rsidR="00596158" w:rsidRDefault="00596158">
      <w:pPr>
        <w:ind w:left="540" w:right="-360" w:hanging="540"/>
        <w:rPr>
          <w:rFonts w:ascii="Times New Roman" w:hAnsi="Times New Roman"/>
          <w:sz w:val="20"/>
          <w:szCs w:val="20"/>
        </w:rPr>
      </w:pPr>
      <w:r w:rsidRPr="00313AF4">
        <w:rPr>
          <w:rFonts w:ascii="Times New Roman" w:hAnsi="Times New Roman"/>
          <w:i/>
          <w:sz w:val="20"/>
          <w:szCs w:val="20"/>
          <w:lang w:val="fr-FR"/>
        </w:rPr>
        <w:t xml:space="preserve">Dictionnaire explicatif et combinatoire du </w:t>
      </w:r>
      <w:proofErr w:type="spellStart"/>
      <w:r w:rsidRPr="00313AF4">
        <w:rPr>
          <w:rFonts w:ascii="Times New Roman" w:hAnsi="Times New Roman"/>
          <w:i/>
          <w:sz w:val="20"/>
          <w:szCs w:val="20"/>
          <w:lang w:val="fr-FR"/>
        </w:rPr>
        <w:t>francais</w:t>
      </w:r>
      <w:proofErr w:type="spellEnd"/>
      <w:r w:rsidRPr="00313AF4">
        <w:rPr>
          <w:rFonts w:ascii="Times New Roman" w:hAnsi="Times New Roman"/>
          <w:i/>
          <w:sz w:val="20"/>
          <w:szCs w:val="20"/>
          <w:lang w:val="fr-FR"/>
        </w:rPr>
        <w:t xml:space="preserve"> contemporain.  Recherches lexico-sémantiques</w:t>
      </w:r>
      <w:r w:rsidRPr="00313AF4">
        <w:rPr>
          <w:rFonts w:ascii="Times New Roman" w:hAnsi="Times New Roman"/>
          <w:sz w:val="20"/>
          <w:szCs w:val="20"/>
          <w:lang w:val="fr-FR"/>
        </w:rPr>
        <w:t xml:space="preserve"> by Igor </w:t>
      </w:r>
      <w:proofErr w:type="spellStart"/>
      <w:r w:rsidRPr="00313AF4">
        <w:rPr>
          <w:rFonts w:ascii="Times New Roman" w:hAnsi="Times New Roman"/>
          <w:sz w:val="20"/>
          <w:szCs w:val="20"/>
          <w:lang w:val="fr-FR"/>
        </w:rPr>
        <w:t>Mel'cuk</w:t>
      </w:r>
      <w:proofErr w:type="spellEnd"/>
      <w:r w:rsidRPr="00313AF4">
        <w:rPr>
          <w:rFonts w:ascii="Times New Roman" w:hAnsi="Times New Roman"/>
          <w:sz w:val="20"/>
          <w:szCs w:val="20"/>
          <w:lang w:val="fr-FR"/>
        </w:rPr>
        <w:t xml:space="preserve"> et al. </w:t>
      </w:r>
      <w:r>
        <w:rPr>
          <w:rFonts w:ascii="Times New Roman" w:hAnsi="Times New Roman"/>
          <w:sz w:val="20"/>
          <w:szCs w:val="20"/>
        </w:rPr>
        <w:t>(</w:t>
      </w:r>
      <w:r>
        <w:rPr>
          <w:rFonts w:ascii="Times New Roman" w:hAnsi="Times New Roman"/>
          <w:i/>
          <w:sz w:val="20"/>
          <w:szCs w:val="20"/>
        </w:rPr>
        <w:t>Modern Language Journal</w:t>
      </w:r>
      <w:r>
        <w:rPr>
          <w:rFonts w:ascii="Times New Roman" w:hAnsi="Times New Roman"/>
          <w:sz w:val="20"/>
          <w:szCs w:val="20"/>
        </w:rPr>
        <w:t xml:space="preserve"> 69 (1985): 175)</w:t>
      </w:r>
    </w:p>
    <w:p w14:paraId="2A30C16F"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An Introduction to Old French</w:t>
      </w:r>
      <w:r>
        <w:rPr>
          <w:rFonts w:ascii="Times New Roman" w:hAnsi="Times New Roman"/>
          <w:sz w:val="20"/>
          <w:szCs w:val="20"/>
        </w:rPr>
        <w:t xml:space="preserve"> by William </w:t>
      </w:r>
      <w:proofErr w:type="spellStart"/>
      <w:r>
        <w:rPr>
          <w:rFonts w:ascii="Times New Roman" w:hAnsi="Times New Roman"/>
          <w:sz w:val="20"/>
          <w:szCs w:val="20"/>
        </w:rPr>
        <w:t>Kibler</w:t>
      </w:r>
      <w:proofErr w:type="spellEnd"/>
      <w:r>
        <w:rPr>
          <w:rFonts w:ascii="Times New Roman" w:hAnsi="Times New Roman"/>
          <w:sz w:val="20"/>
          <w:szCs w:val="20"/>
        </w:rPr>
        <w:t>.  (</w:t>
      </w:r>
      <w:r>
        <w:rPr>
          <w:rFonts w:ascii="Times New Roman" w:hAnsi="Times New Roman"/>
          <w:i/>
          <w:sz w:val="20"/>
          <w:szCs w:val="20"/>
        </w:rPr>
        <w:t>French Review</w:t>
      </w:r>
      <w:r>
        <w:rPr>
          <w:rFonts w:ascii="Times New Roman" w:hAnsi="Times New Roman"/>
          <w:sz w:val="20"/>
          <w:szCs w:val="20"/>
        </w:rPr>
        <w:t xml:space="preserve"> 59 (1986): 1015)</w:t>
      </w:r>
    </w:p>
    <w:p w14:paraId="2B7975B9"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 xml:space="preserve">Maurice </w:t>
      </w:r>
      <w:proofErr w:type="spellStart"/>
      <w:r>
        <w:rPr>
          <w:rFonts w:ascii="Times New Roman" w:hAnsi="Times New Roman"/>
          <w:i/>
          <w:sz w:val="20"/>
          <w:szCs w:val="20"/>
        </w:rPr>
        <w:t>Grevisse</w:t>
      </w:r>
      <w:proofErr w:type="spellEnd"/>
      <w:r>
        <w:rPr>
          <w:rFonts w:ascii="Times New Roman" w:hAnsi="Times New Roman"/>
          <w:i/>
          <w:sz w:val="20"/>
          <w:szCs w:val="20"/>
        </w:rPr>
        <w:t xml:space="preserve"> und die </w:t>
      </w:r>
      <w:proofErr w:type="spellStart"/>
      <w:r>
        <w:rPr>
          <w:rFonts w:ascii="Times New Roman" w:hAnsi="Times New Roman"/>
          <w:i/>
          <w:sz w:val="20"/>
          <w:szCs w:val="20"/>
        </w:rPr>
        <w:t>französische</w:t>
      </w:r>
      <w:proofErr w:type="spellEnd"/>
      <w:r>
        <w:rPr>
          <w:rFonts w:ascii="Times New Roman" w:hAnsi="Times New Roman"/>
          <w:i/>
          <w:sz w:val="20"/>
          <w:szCs w:val="20"/>
        </w:rPr>
        <w:t xml:space="preserve"> Grammatik.  </w:t>
      </w:r>
      <w:proofErr w:type="spellStart"/>
      <w:r>
        <w:rPr>
          <w:rFonts w:ascii="Times New Roman" w:hAnsi="Times New Roman"/>
          <w:i/>
          <w:sz w:val="20"/>
          <w:szCs w:val="20"/>
        </w:rPr>
        <w:t>Zur</w:t>
      </w:r>
      <w:proofErr w:type="spellEnd"/>
      <w:r>
        <w:rPr>
          <w:rFonts w:ascii="Times New Roman" w:hAnsi="Times New Roman"/>
          <w:i/>
          <w:sz w:val="20"/>
          <w:szCs w:val="20"/>
        </w:rPr>
        <w:t xml:space="preserve"> </w:t>
      </w:r>
      <w:proofErr w:type="spellStart"/>
      <w:r>
        <w:rPr>
          <w:rFonts w:ascii="Times New Roman" w:hAnsi="Times New Roman"/>
          <w:i/>
          <w:sz w:val="20"/>
          <w:szCs w:val="20"/>
        </w:rPr>
        <w:t>Geschichte</w:t>
      </w:r>
      <w:proofErr w:type="spellEnd"/>
      <w:r>
        <w:rPr>
          <w:rFonts w:ascii="Times New Roman" w:hAnsi="Times New Roman"/>
          <w:i/>
          <w:sz w:val="20"/>
          <w:szCs w:val="20"/>
        </w:rPr>
        <w:t xml:space="preserve"> </w:t>
      </w:r>
      <w:proofErr w:type="spellStart"/>
      <w:r>
        <w:rPr>
          <w:rFonts w:ascii="Times New Roman" w:hAnsi="Times New Roman"/>
          <w:i/>
          <w:sz w:val="20"/>
          <w:szCs w:val="20"/>
        </w:rPr>
        <w:t>eines</w:t>
      </w:r>
      <w:proofErr w:type="spellEnd"/>
      <w:r>
        <w:rPr>
          <w:rFonts w:ascii="Times New Roman" w:hAnsi="Times New Roman"/>
          <w:i/>
          <w:sz w:val="20"/>
          <w:szCs w:val="20"/>
        </w:rPr>
        <w:t xml:space="preserve"> </w:t>
      </w:r>
      <w:proofErr w:type="spellStart"/>
      <w:r>
        <w:rPr>
          <w:rFonts w:ascii="Times New Roman" w:hAnsi="Times New Roman"/>
          <w:i/>
          <w:sz w:val="20"/>
          <w:szCs w:val="20"/>
        </w:rPr>
        <w:t>Phänomens</w:t>
      </w:r>
      <w:proofErr w:type="spellEnd"/>
      <w:r>
        <w:rPr>
          <w:rFonts w:ascii="Times New Roman" w:hAnsi="Times New Roman"/>
          <w:sz w:val="20"/>
          <w:szCs w:val="20"/>
        </w:rPr>
        <w:t xml:space="preserve"> by Marie Lieber (</w:t>
      </w:r>
      <w:r>
        <w:rPr>
          <w:rFonts w:ascii="Times New Roman" w:hAnsi="Times New Roman"/>
          <w:i/>
          <w:sz w:val="20"/>
          <w:szCs w:val="20"/>
        </w:rPr>
        <w:t>French Review</w:t>
      </w:r>
      <w:r>
        <w:rPr>
          <w:rFonts w:ascii="Times New Roman" w:hAnsi="Times New Roman"/>
          <w:sz w:val="20"/>
          <w:szCs w:val="20"/>
        </w:rPr>
        <w:t xml:space="preserve"> 61 (187) 338-339)</w:t>
      </w:r>
    </w:p>
    <w:p w14:paraId="6DA60F19"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t>César-Pierre Richelet (1626-1698</w:t>
      </w:r>
      <w:proofErr w:type="gramStart"/>
      <w:r w:rsidRPr="00313AF4">
        <w:rPr>
          <w:rFonts w:ascii="Times New Roman" w:hAnsi="Times New Roman"/>
          <w:i/>
          <w:sz w:val="20"/>
          <w:szCs w:val="20"/>
          <w:lang w:val="fr-FR"/>
        </w:rPr>
        <w:t>):</w:t>
      </w:r>
      <w:proofErr w:type="gramEnd"/>
      <w:r w:rsidRPr="00313AF4">
        <w:rPr>
          <w:rFonts w:ascii="Times New Roman" w:hAnsi="Times New Roman"/>
          <w:i/>
          <w:sz w:val="20"/>
          <w:szCs w:val="20"/>
          <w:lang w:val="fr-FR"/>
        </w:rPr>
        <w:t xml:space="preserve">  Biographie et </w:t>
      </w:r>
      <w:proofErr w:type="spellStart"/>
      <w:r w:rsidRPr="00313AF4">
        <w:rPr>
          <w:rFonts w:ascii="Times New Roman" w:hAnsi="Times New Roman"/>
          <w:i/>
          <w:sz w:val="20"/>
          <w:szCs w:val="20"/>
          <w:lang w:val="fr-FR"/>
        </w:rPr>
        <w:t>oeuvre</w:t>
      </w:r>
      <w:proofErr w:type="spellEnd"/>
      <w:r w:rsidRPr="00313AF4">
        <w:rPr>
          <w:rFonts w:ascii="Times New Roman" w:hAnsi="Times New Roman"/>
          <w:i/>
          <w:sz w:val="20"/>
          <w:szCs w:val="20"/>
          <w:lang w:val="fr-FR"/>
        </w:rPr>
        <w:t xml:space="preserve"> lexicographique</w:t>
      </w:r>
      <w:r w:rsidRPr="00313AF4">
        <w:rPr>
          <w:rFonts w:ascii="Times New Roman" w:hAnsi="Times New Roman"/>
          <w:sz w:val="20"/>
          <w:szCs w:val="20"/>
          <w:lang w:val="fr-FR"/>
        </w:rPr>
        <w:t xml:space="preserve"> by Laurent Bray.  (</w:t>
      </w:r>
      <w:proofErr w:type="spellStart"/>
      <w:r w:rsidRPr="00313AF4">
        <w:rPr>
          <w:rFonts w:ascii="Times New Roman" w:hAnsi="Times New Roman"/>
          <w:i/>
          <w:sz w:val="20"/>
          <w:szCs w:val="20"/>
          <w:lang w:val="fr-FR"/>
        </w:rPr>
        <w:t>Dictionairies</w:t>
      </w:r>
      <w:proofErr w:type="spellEnd"/>
      <w:r w:rsidRPr="00313AF4">
        <w:rPr>
          <w:rFonts w:ascii="Times New Roman" w:hAnsi="Times New Roman"/>
          <w:sz w:val="20"/>
          <w:szCs w:val="20"/>
          <w:lang w:val="fr-FR"/>
        </w:rPr>
        <w:t xml:space="preserve"> 9 (1987</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220-222)</w:t>
      </w:r>
    </w:p>
    <w:p w14:paraId="169E2A92"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t>La linguistique, la grammaire et l'école, 1750-1914</w:t>
      </w:r>
      <w:r w:rsidRPr="00313AF4">
        <w:rPr>
          <w:rFonts w:ascii="Times New Roman" w:hAnsi="Times New Roman"/>
          <w:sz w:val="20"/>
          <w:szCs w:val="20"/>
          <w:lang w:val="fr-FR"/>
        </w:rPr>
        <w:t xml:space="preserve"> by Jean-Claude Chevalier and Simone Delesalle.  (</w:t>
      </w:r>
      <w:r w:rsidRPr="00313AF4">
        <w:rPr>
          <w:rFonts w:ascii="Times New Roman" w:hAnsi="Times New Roman"/>
          <w:i/>
          <w:sz w:val="20"/>
          <w:szCs w:val="20"/>
          <w:lang w:val="fr-FR"/>
        </w:rPr>
        <w:t xml:space="preserve">French </w:t>
      </w:r>
      <w:proofErr w:type="spellStart"/>
      <w:r w:rsidRPr="00313AF4">
        <w:rPr>
          <w:rFonts w:ascii="Times New Roman" w:hAnsi="Times New Roman"/>
          <w:i/>
          <w:sz w:val="20"/>
          <w:szCs w:val="20"/>
          <w:lang w:val="fr-FR"/>
        </w:rPr>
        <w:t>Review</w:t>
      </w:r>
      <w:proofErr w:type="spellEnd"/>
      <w:r w:rsidRPr="00313AF4">
        <w:rPr>
          <w:rFonts w:ascii="Times New Roman" w:hAnsi="Times New Roman"/>
          <w:sz w:val="20"/>
          <w:szCs w:val="20"/>
          <w:lang w:val="fr-FR"/>
        </w:rPr>
        <w:t xml:space="preserve"> 62 (1988</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381-382)</w:t>
      </w:r>
    </w:p>
    <w:p w14:paraId="4CD3D983"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t>Acquisition linguistique et interférences</w:t>
      </w:r>
      <w:r w:rsidRPr="00313AF4">
        <w:rPr>
          <w:rFonts w:ascii="Times New Roman" w:hAnsi="Times New Roman"/>
          <w:sz w:val="20"/>
          <w:szCs w:val="20"/>
          <w:lang w:val="fr-FR"/>
        </w:rPr>
        <w:t xml:space="preserve"> by Jean Petit.  (</w:t>
      </w:r>
      <w:r w:rsidRPr="00313AF4">
        <w:rPr>
          <w:rFonts w:ascii="Times New Roman" w:hAnsi="Times New Roman"/>
          <w:i/>
          <w:sz w:val="20"/>
          <w:szCs w:val="20"/>
          <w:lang w:val="fr-FR"/>
        </w:rPr>
        <w:t xml:space="preserve">Modern </w:t>
      </w:r>
      <w:proofErr w:type="spellStart"/>
      <w:r w:rsidRPr="00313AF4">
        <w:rPr>
          <w:rFonts w:ascii="Times New Roman" w:hAnsi="Times New Roman"/>
          <w:i/>
          <w:sz w:val="20"/>
          <w:szCs w:val="20"/>
          <w:lang w:val="fr-FR"/>
        </w:rPr>
        <w:t>Language</w:t>
      </w:r>
      <w:proofErr w:type="spellEnd"/>
      <w:r w:rsidRPr="00313AF4">
        <w:rPr>
          <w:rFonts w:ascii="Times New Roman" w:hAnsi="Times New Roman"/>
          <w:sz w:val="20"/>
          <w:szCs w:val="20"/>
          <w:lang w:val="fr-FR"/>
        </w:rPr>
        <w:t xml:space="preserve"> </w:t>
      </w:r>
      <w:r w:rsidRPr="00313AF4">
        <w:rPr>
          <w:rFonts w:ascii="Times New Roman" w:hAnsi="Times New Roman"/>
          <w:i/>
          <w:sz w:val="20"/>
          <w:szCs w:val="20"/>
          <w:lang w:val="fr-FR"/>
        </w:rPr>
        <w:t>Journal</w:t>
      </w:r>
      <w:r w:rsidRPr="00313AF4">
        <w:rPr>
          <w:rFonts w:ascii="Times New Roman" w:hAnsi="Times New Roman"/>
          <w:sz w:val="20"/>
          <w:szCs w:val="20"/>
          <w:lang w:val="fr-FR"/>
        </w:rPr>
        <w:t xml:space="preserve"> 72 (1988</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335-6)</w:t>
      </w:r>
    </w:p>
    <w:p w14:paraId="764C5273"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t>Grammaire vivante du français</w:t>
      </w:r>
      <w:r w:rsidRPr="00313AF4">
        <w:rPr>
          <w:rFonts w:ascii="Times New Roman" w:hAnsi="Times New Roman"/>
          <w:sz w:val="20"/>
          <w:szCs w:val="20"/>
          <w:lang w:val="fr-FR"/>
        </w:rPr>
        <w:t xml:space="preserve"> by Monique </w:t>
      </w:r>
      <w:proofErr w:type="spellStart"/>
      <w:r w:rsidRPr="00313AF4">
        <w:rPr>
          <w:rFonts w:ascii="Times New Roman" w:hAnsi="Times New Roman"/>
          <w:sz w:val="20"/>
          <w:szCs w:val="20"/>
          <w:lang w:val="fr-FR"/>
        </w:rPr>
        <w:t>Callamand</w:t>
      </w:r>
      <w:proofErr w:type="spellEnd"/>
      <w:r w:rsidRPr="00313AF4">
        <w:rPr>
          <w:rFonts w:ascii="Times New Roman" w:hAnsi="Times New Roman"/>
          <w:sz w:val="20"/>
          <w:szCs w:val="20"/>
          <w:lang w:val="fr-FR"/>
        </w:rPr>
        <w:t xml:space="preserve"> and I</w:t>
      </w:r>
      <w:r w:rsidRPr="00313AF4">
        <w:rPr>
          <w:rFonts w:ascii="Times New Roman" w:hAnsi="Times New Roman"/>
          <w:i/>
          <w:sz w:val="20"/>
          <w:szCs w:val="20"/>
          <w:lang w:val="fr-FR"/>
        </w:rPr>
        <w:t>mparfait et</w:t>
      </w:r>
      <w:r w:rsidRPr="00313AF4">
        <w:rPr>
          <w:rFonts w:ascii="Times New Roman" w:hAnsi="Times New Roman"/>
          <w:sz w:val="20"/>
          <w:szCs w:val="20"/>
          <w:lang w:val="fr-FR"/>
        </w:rPr>
        <w:t xml:space="preserve"> </w:t>
      </w:r>
      <w:r w:rsidRPr="00313AF4">
        <w:rPr>
          <w:rFonts w:ascii="Times New Roman" w:hAnsi="Times New Roman"/>
          <w:i/>
          <w:sz w:val="20"/>
          <w:szCs w:val="20"/>
          <w:lang w:val="fr-FR"/>
        </w:rPr>
        <w:t>compagnie</w:t>
      </w:r>
      <w:r w:rsidRPr="00313AF4">
        <w:rPr>
          <w:rFonts w:ascii="Times New Roman" w:hAnsi="Times New Roman"/>
          <w:sz w:val="20"/>
          <w:szCs w:val="20"/>
          <w:lang w:val="fr-FR"/>
        </w:rPr>
        <w:t xml:space="preserve"> by Jacques </w:t>
      </w:r>
      <w:proofErr w:type="spellStart"/>
      <w:r w:rsidRPr="00313AF4">
        <w:rPr>
          <w:rFonts w:ascii="Times New Roman" w:hAnsi="Times New Roman"/>
          <w:sz w:val="20"/>
          <w:szCs w:val="20"/>
          <w:lang w:val="fr-FR"/>
        </w:rPr>
        <w:t>Montredon</w:t>
      </w:r>
      <w:proofErr w:type="spellEnd"/>
      <w:r w:rsidRPr="00313AF4">
        <w:rPr>
          <w:rFonts w:ascii="Times New Roman" w:hAnsi="Times New Roman"/>
          <w:sz w:val="20"/>
          <w:szCs w:val="20"/>
          <w:lang w:val="fr-FR"/>
        </w:rPr>
        <w:t>.  (</w:t>
      </w:r>
      <w:r w:rsidRPr="00313AF4">
        <w:rPr>
          <w:rFonts w:ascii="Times New Roman" w:hAnsi="Times New Roman"/>
          <w:i/>
          <w:sz w:val="20"/>
          <w:szCs w:val="20"/>
          <w:lang w:val="fr-FR"/>
        </w:rPr>
        <w:t xml:space="preserve">Modern </w:t>
      </w:r>
      <w:proofErr w:type="spellStart"/>
      <w:r w:rsidRPr="00313AF4">
        <w:rPr>
          <w:rFonts w:ascii="Times New Roman" w:hAnsi="Times New Roman"/>
          <w:i/>
          <w:sz w:val="20"/>
          <w:szCs w:val="20"/>
          <w:lang w:val="fr-FR"/>
        </w:rPr>
        <w:t>Language</w:t>
      </w:r>
      <w:proofErr w:type="spellEnd"/>
      <w:r w:rsidRPr="00313AF4">
        <w:rPr>
          <w:rFonts w:ascii="Times New Roman" w:hAnsi="Times New Roman"/>
          <w:i/>
          <w:sz w:val="20"/>
          <w:szCs w:val="20"/>
          <w:lang w:val="fr-FR"/>
        </w:rPr>
        <w:t xml:space="preserve"> Journal</w:t>
      </w:r>
      <w:r w:rsidRPr="00313AF4">
        <w:rPr>
          <w:rFonts w:ascii="Times New Roman" w:hAnsi="Times New Roman"/>
          <w:sz w:val="20"/>
          <w:szCs w:val="20"/>
          <w:lang w:val="fr-FR"/>
        </w:rPr>
        <w:t xml:space="preserve"> 72 (1988</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471-2)</w:t>
      </w:r>
    </w:p>
    <w:p w14:paraId="6903FA24"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t>La langue volée.  Histoire de la langue française</w:t>
      </w:r>
      <w:r w:rsidRPr="00313AF4">
        <w:rPr>
          <w:rFonts w:ascii="Times New Roman" w:hAnsi="Times New Roman"/>
          <w:sz w:val="20"/>
          <w:szCs w:val="20"/>
          <w:lang w:val="fr-FR"/>
        </w:rPr>
        <w:t xml:space="preserve"> by Jean-Jacques Thomas (</w:t>
      </w:r>
      <w:r w:rsidRPr="00313AF4">
        <w:rPr>
          <w:rFonts w:ascii="Times New Roman" w:hAnsi="Times New Roman"/>
          <w:i/>
          <w:sz w:val="20"/>
          <w:szCs w:val="20"/>
          <w:lang w:val="fr-FR"/>
        </w:rPr>
        <w:t>The</w:t>
      </w:r>
      <w:r w:rsidRPr="00313AF4">
        <w:rPr>
          <w:rFonts w:ascii="Times New Roman" w:hAnsi="Times New Roman"/>
          <w:sz w:val="20"/>
          <w:szCs w:val="20"/>
          <w:lang w:val="fr-FR"/>
        </w:rPr>
        <w:t xml:space="preserve"> </w:t>
      </w:r>
      <w:r w:rsidRPr="00313AF4">
        <w:rPr>
          <w:rFonts w:ascii="Times New Roman" w:hAnsi="Times New Roman"/>
          <w:i/>
          <w:sz w:val="20"/>
          <w:szCs w:val="20"/>
          <w:lang w:val="fr-FR"/>
        </w:rPr>
        <w:t xml:space="preserve">French </w:t>
      </w:r>
      <w:proofErr w:type="spellStart"/>
      <w:r w:rsidRPr="00313AF4">
        <w:rPr>
          <w:rFonts w:ascii="Times New Roman" w:hAnsi="Times New Roman"/>
          <w:i/>
          <w:sz w:val="20"/>
          <w:szCs w:val="20"/>
          <w:lang w:val="fr-FR"/>
        </w:rPr>
        <w:t>Review</w:t>
      </w:r>
      <w:proofErr w:type="spellEnd"/>
      <w:r w:rsidRPr="00313AF4">
        <w:rPr>
          <w:rFonts w:ascii="Times New Roman" w:hAnsi="Times New Roman"/>
          <w:sz w:val="20"/>
          <w:szCs w:val="20"/>
          <w:lang w:val="fr-FR"/>
        </w:rPr>
        <w:t xml:space="preserve"> 65 (1991</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355-356)</w:t>
      </w:r>
    </w:p>
    <w:p w14:paraId="58A0145D"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Studies in Romance Linguistics</w:t>
      </w:r>
      <w:r>
        <w:rPr>
          <w:rFonts w:ascii="Times New Roman" w:hAnsi="Times New Roman"/>
          <w:sz w:val="20"/>
          <w:szCs w:val="20"/>
        </w:rPr>
        <w:t xml:space="preserve"> edited by Carl Kirschner and Janet </w:t>
      </w:r>
      <w:proofErr w:type="spellStart"/>
      <w:r>
        <w:rPr>
          <w:rFonts w:ascii="Times New Roman" w:hAnsi="Times New Roman"/>
          <w:sz w:val="20"/>
          <w:szCs w:val="20"/>
        </w:rPr>
        <w:t>DeCesaris</w:t>
      </w:r>
      <w:proofErr w:type="spellEnd"/>
      <w:r>
        <w:rPr>
          <w:rFonts w:ascii="Times New Roman" w:hAnsi="Times New Roman"/>
          <w:sz w:val="20"/>
          <w:szCs w:val="20"/>
        </w:rPr>
        <w:t xml:space="preserve"> (</w:t>
      </w:r>
      <w:r>
        <w:rPr>
          <w:rFonts w:ascii="Times New Roman" w:hAnsi="Times New Roman"/>
          <w:i/>
          <w:sz w:val="20"/>
          <w:szCs w:val="20"/>
        </w:rPr>
        <w:t>The Modern Language Journal</w:t>
      </w:r>
      <w:r>
        <w:rPr>
          <w:rFonts w:ascii="Times New Roman" w:hAnsi="Times New Roman"/>
          <w:sz w:val="20"/>
          <w:szCs w:val="20"/>
        </w:rPr>
        <w:t xml:space="preserve"> 75 (1991): 533-534)</w:t>
      </w:r>
    </w:p>
    <w:p w14:paraId="103A1319"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t>Les Inventeurs du bon usage (1529-1647)</w:t>
      </w:r>
      <w:r w:rsidRPr="00313AF4">
        <w:rPr>
          <w:rFonts w:ascii="Times New Roman" w:hAnsi="Times New Roman"/>
          <w:sz w:val="20"/>
          <w:szCs w:val="20"/>
          <w:lang w:val="fr-FR"/>
        </w:rPr>
        <w:t xml:space="preserve"> by Danielle Trudeau (</w:t>
      </w:r>
      <w:proofErr w:type="spellStart"/>
      <w:r w:rsidRPr="00313AF4">
        <w:rPr>
          <w:rFonts w:ascii="Times New Roman" w:hAnsi="Times New Roman"/>
          <w:i/>
          <w:sz w:val="20"/>
          <w:szCs w:val="20"/>
          <w:lang w:val="fr-FR"/>
        </w:rPr>
        <w:t>Historiographia</w:t>
      </w:r>
      <w:proofErr w:type="spellEnd"/>
      <w:r w:rsidRPr="00313AF4">
        <w:rPr>
          <w:rFonts w:ascii="Times New Roman" w:hAnsi="Times New Roman"/>
          <w:i/>
          <w:sz w:val="20"/>
          <w:szCs w:val="20"/>
          <w:lang w:val="fr-FR"/>
        </w:rPr>
        <w:t xml:space="preserve"> </w:t>
      </w:r>
      <w:proofErr w:type="spellStart"/>
      <w:r w:rsidRPr="00313AF4">
        <w:rPr>
          <w:rFonts w:ascii="Times New Roman" w:hAnsi="Times New Roman"/>
          <w:i/>
          <w:sz w:val="20"/>
          <w:szCs w:val="20"/>
          <w:lang w:val="fr-FR"/>
        </w:rPr>
        <w:t>Linguistica</w:t>
      </w:r>
      <w:proofErr w:type="spellEnd"/>
      <w:r w:rsidRPr="00313AF4">
        <w:rPr>
          <w:rFonts w:ascii="Times New Roman" w:hAnsi="Times New Roman"/>
          <w:sz w:val="20"/>
          <w:szCs w:val="20"/>
          <w:lang w:val="fr-FR"/>
        </w:rPr>
        <w:t xml:space="preserve"> 19 (1992</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409-414)</w:t>
      </w:r>
    </w:p>
    <w:p w14:paraId="1EFB5B5C"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lastRenderedPageBreak/>
        <w:t xml:space="preserve">Historie de la </w:t>
      </w:r>
      <w:proofErr w:type="gramStart"/>
      <w:r w:rsidRPr="00313AF4">
        <w:rPr>
          <w:rFonts w:ascii="Times New Roman" w:hAnsi="Times New Roman"/>
          <w:i/>
          <w:sz w:val="20"/>
          <w:szCs w:val="20"/>
          <w:lang w:val="fr-FR"/>
        </w:rPr>
        <w:t>langue:</w:t>
      </w:r>
      <w:proofErr w:type="gramEnd"/>
      <w:r w:rsidRPr="00313AF4">
        <w:rPr>
          <w:rFonts w:ascii="Times New Roman" w:hAnsi="Times New Roman"/>
          <w:i/>
          <w:sz w:val="20"/>
          <w:szCs w:val="20"/>
          <w:lang w:val="fr-FR"/>
        </w:rPr>
        <w:t xml:space="preserve"> Du latin à l'ancien français</w:t>
      </w:r>
      <w:r w:rsidRPr="00313AF4">
        <w:rPr>
          <w:rFonts w:ascii="Times New Roman" w:hAnsi="Times New Roman"/>
          <w:sz w:val="20"/>
          <w:szCs w:val="20"/>
          <w:lang w:val="fr-FR"/>
        </w:rPr>
        <w:t xml:space="preserve"> by Peter </w:t>
      </w:r>
      <w:proofErr w:type="spellStart"/>
      <w:r w:rsidRPr="00313AF4">
        <w:rPr>
          <w:rFonts w:ascii="Times New Roman" w:hAnsi="Times New Roman"/>
          <w:sz w:val="20"/>
          <w:szCs w:val="20"/>
          <w:lang w:val="fr-FR"/>
        </w:rPr>
        <w:t>Machonis</w:t>
      </w:r>
      <w:proofErr w:type="spellEnd"/>
      <w:r w:rsidRPr="00313AF4">
        <w:rPr>
          <w:rFonts w:ascii="Times New Roman" w:hAnsi="Times New Roman"/>
          <w:sz w:val="20"/>
          <w:szCs w:val="20"/>
          <w:lang w:val="fr-FR"/>
        </w:rPr>
        <w:t>.  (</w:t>
      </w:r>
      <w:r w:rsidRPr="00313AF4">
        <w:rPr>
          <w:rFonts w:ascii="Times New Roman" w:hAnsi="Times New Roman"/>
          <w:i/>
          <w:sz w:val="20"/>
          <w:szCs w:val="20"/>
          <w:lang w:val="fr-FR"/>
        </w:rPr>
        <w:t>Modern</w:t>
      </w:r>
      <w:r w:rsidRPr="00313AF4">
        <w:rPr>
          <w:rFonts w:ascii="Times New Roman" w:hAnsi="Times New Roman"/>
          <w:sz w:val="20"/>
          <w:szCs w:val="20"/>
          <w:lang w:val="fr-FR"/>
        </w:rPr>
        <w:t xml:space="preserve"> </w:t>
      </w:r>
      <w:proofErr w:type="spellStart"/>
      <w:r w:rsidRPr="00313AF4">
        <w:rPr>
          <w:rFonts w:ascii="Times New Roman" w:hAnsi="Times New Roman"/>
          <w:i/>
          <w:sz w:val="20"/>
          <w:szCs w:val="20"/>
          <w:lang w:val="fr-FR"/>
        </w:rPr>
        <w:t>Language</w:t>
      </w:r>
      <w:proofErr w:type="spellEnd"/>
      <w:r w:rsidRPr="00313AF4">
        <w:rPr>
          <w:rFonts w:ascii="Times New Roman" w:hAnsi="Times New Roman"/>
          <w:i/>
          <w:sz w:val="20"/>
          <w:szCs w:val="20"/>
          <w:lang w:val="fr-FR"/>
        </w:rPr>
        <w:t xml:space="preserve"> Journal</w:t>
      </w:r>
      <w:r w:rsidRPr="00313AF4">
        <w:rPr>
          <w:rFonts w:ascii="Times New Roman" w:hAnsi="Times New Roman"/>
          <w:sz w:val="20"/>
          <w:szCs w:val="20"/>
          <w:lang w:val="fr-FR"/>
        </w:rPr>
        <w:t xml:space="preserve"> 76(1992</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416)</w:t>
      </w:r>
    </w:p>
    <w:p w14:paraId="2BEC9185"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i/>
          <w:sz w:val="20"/>
          <w:szCs w:val="20"/>
          <w:lang w:val="fr-FR"/>
        </w:rPr>
        <w:t>Langue et identité.  Le français et les francophones d'Amérique du Nord</w:t>
      </w:r>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edited</w:t>
      </w:r>
      <w:proofErr w:type="spellEnd"/>
      <w:r w:rsidRPr="00313AF4">
        <w:rPr>
          <w:rFonts w:ascii="Times New Roman" w:hAnsi="Times New Roman"/>
          <w:sz w:val="20"/>
          <w:szCs w:val="20"/>
          <w:lang w:val="fr-FR"/>
        </w:rPr>
        <w:t xml:space="preserve"> by Noël </w:t>
      </w:r>
      <w:proofErr w:type="spellStart"/>
      <w:r w:rsidRPr="00313AF4">
        <w:rPr>
          <w:rFonts w:ascii="Times New Roman" w:hAnsi="Times New Roman"/>
          <w:sz w:val="20"/>
          <w:szCs w:val="20"/>
          <w:lang w:val="fr-FR"/>
        </w:rPr>
        <w:t>Corbett</w:t>
      </w:r>
      <w:proofErr w:type="spellEnd"/>
      <w:r w:rsidRPr="00313AF4">
        <w:rPr>
          <w:rFonts w:ascii="Times New Roman" w:hAnsi="Times New Roman"/>
          <w:sz w:val="20"/>
          <w:szCs w:val="20"/>
          <w:lang w:val="fr-FR"/>
        </w:rPr>
        <w:t xml:space="preserve"> (</w:t>
      </w:r>
      <w:r w:rsidRPr="00313AF4">
        <w:rPr>
          <w:rFonts w:ascii="Times New Roman" w:hAnsi="Times New Roman"/>
          <w:i/>
          <w:sz w:val="20"/>
          <w:szCs w:val="20"/>
          <w:lang w:val="fr-FR"/>
        </w:rPr>
        <w:t xml:space="preserve">Québec </w:t>
      </w:r>
      <w:proofErr w:type="spellStart"/>
      <w:r w:rsidRPr="00313AF4">
        <w:rPr>
          <w:rFonts w:ascii="Times New Roman" w:hAnsi="Times New Roman"/>
          <w:i/>
          <w:sz w:val="20"/>
          <w:szCs w:val="20"/>
          <w:lang w:val="fr-FR"/>
        </w:rPr>
        <w:t>Studies</w:t>
      </w:r>
      <w:proofErr w:type="spellEnd"/>
      <w:r w:rsidRPr="00313AF4">
        <w:rPr>
          <w:rFonts w:ascii="Times New Roman" w:hAnsi="Times New Roman"/>
          <w:sz w:val="20"/>
          <w:szCs w:val="20"/>
          <w:lang w:val="fr-FR"/>
        </w:rPr>
        <w:t xml:space="preserve"> 14 (1992)137-138)</w:t>
      </w:r>
    </w:p>
    <w:p w14:paraId="2D975E87"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Linguistic Imperialism</w:t>
      </w:r>
      <w:r>
        <w:rPr>
          <w:rFonts w:ascii="Times New Roman" w:hAnsi="Times New Roman"/>
          <w:sz w:val="20"/>
          <w:szCs w:val="20"/>
        </w:rPr>
        <w:t xml:space="preserve"> by Robert Phillipson (</w:t>
      </w:r>
      <w:r>
        <w:rPr>
          <w:rFonts w:ascii="Times New Roman" w:hAnsi="Times New Roman"/>
          <w:i/>
          <w:sz w:val="20"/>
          <w:szCs w:val="20"/>
        </w:rPr>
        <w:t xml:space="preserve">World </w:t>
      </w:r>
      <w:proofErr w:type="spellStart"/>
      <w:r>
        <w:rPr>
          <w:rFonts w:ascii="Times New Roman" w:hAnsi="Times New Roman"/>
          <w:i/>
          <w:sz w:val="20"/>
          <w:szCs w:val="20"/>
        </w:rPr>
        <w:t>Englishes</w:t>
      </w:r>
      <w:proofErr w:type="spellEnd"/>
      <w:r>
        <w:rPr>
          <w:rFonts w:ascii="Times New Roman" w:hAnsi="Times New Roman"/>
          <w:sz w:val="20"/>
          <w:szCs w:val="20"/>
        </w:rPr>
        <w:t xml:space="preserve"> 12 (1993): 342-347)</w:t>
      </w:r>
    </w:p>
    <w:p w14:paraId="23123843" w14:textId="77777777" w:rsidR="00596158" w:rsidRPr="00313AF4" w:rsidRDefault="00596158">
      <w:pPr>
        <w:ind w:left="540" w:right="-360" w:hanging="540"/>
        <w:rPr>
          <w:rFonts w:ascii="Times New Roman" w:hAnsi="Times New Roman"/>
          <w:sz w:val="20"/>
          <w:szCs w:val="20"/>
          <w:lang w:val="fr-FR"/>
        </w:rPr>
      </w:pPr>
      <w:r>
        <w:rPr>
          <w:rFonts w:ascii="Times New Roman" w:hAnsi="Times New Roman"/>
          <w:i/>
          <w:sz w:val="20"/>
          <w:szCs w:val="20"/>
        </w:rPr>
        <w:t>The French Language Today</w:t>
      </w:r>
      <w:r>
        <w:rPr>
          <w:rFonts w:ascii="Times New Roman" w:hAnsi="Times New Roman"/>
          <w:sz w:val="20"/>
          <w:szCs w:val="20"/>
        </w:rPr>
        <w:t xml:space="preserve"> by Adrian </w:t>
      </w:r>
      <w:proofErr w:type="spellStart"/>
      <w:r>
        <w:rPr>
          <w:rFonts w:ascii="Times New Roman" w:hAnsi="Times New Roman"/>
          <w:sz w:val="20"/>
          <w:szCs w:val="20"/>
        </w:rPr>
        <w:t>Battye</w:t>
      </w:r>
      <w:proofErr w:type="spellEnd"/>
      <w:r>
        <w:rPr>
          <w:rFonts w:ascii="Times New Roman" w:hAnsi="Times New Roman"/>
          <w:sz w:val="20"/>
          <w:szCs w:val="20"/>
        </w:rPr>
        <w:t xml:space="preserve"> and Marie-Anne Hintze.  </w:t>
      </w:r>
      <w:r w:rsidRPr="00313AF4">
        <w:rPr>
          <w:rFonts w:ascii="Times New Roman" w:hAnsi="Times New Roman"/>
          <w:sz w:val="20"/>
          <w:szCs w:val="20"/>
          <w:lang w:val="fr-FR"/>
        </w:rPr>
        <w:t>(</w:t>
      </w:r>
      <w:r w:rsidRPr="00313AF4">
        <w:rPr>
          <w:rFonts w:ascii="Times New Roman" w:hAnsi="Times New Roman"/>
          <w:i/>
          <w:sz w:val="20"/>
          <w:szCs w:val="20"/>
          <w:lang w:val="fr-FR"/>
        </w:rPr>
        <w:t xml:space="preserve">Modern </w:t>
      </w:r>
      <w:proofErr w:type="spellStart"/>
      <w:r w:rsidRPr="00313AF4">
        <w:rPr>
          <w:rFonts w:ascii="Times New Roman" w:hAnsi="Times New Roman"/>
          <w:i/>
          <w:sz w:val="20"/>
          <w:szCs w:val="20"/>
          <w:lang w:val="fr-FR"/>
        </w:rPr>
        <w:t>Language</w:t>
      </w:r>
      <w:proofErr w:type="spellEnd"/>
      <w:r w:rsidRPr="00313AF4">
        <w:rPr>
          <w:rFonts w:ascii="Times New Roman" w:hAnsi="Times New Roman"/>
          <w:i/>
          <w:sz w:val="20"/>
          <w:szCs w:val="20"/>
          <w:lang w:val="fr-FR"/>
        </w:rPr>
        <w:t xml:space="preserve"> Journal</w:t>
      </w:r>
      <w:r w:rsidRPr="00313AF4">
        <w:rPr>
          <w:rFonts w:ascii="Times New Roman" w:hAnsi="Times New Roman"/>
          <w:sz w:val="20"/>
          <w:szCs w:val="20"/>
          <w:lang w:val="fr-FR"/>
        </w:rPr>
        <w:t xml:space="preserve"> 77(1993</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380-381)</w:t>
      </w:r>
    </w:p>
    <w:p w14:paraId="0D05264E" w14:textId="77777777" w:rsidR="00596158" w:rsidRDefault="00596158">
      <w:pPr>
        <w:ind w:left="540" w:right="-360" w:hanging="540"/>
        <w:rPr>
          <w:rFonts w:ascii="Times New Roman" w:hAnsi="Times New Roman"/>
          <w:sz w:val="20"/>
          <w:szCs w:val="20"/>
        </w:rPr>
      </w:pPr>
      <w:r w:rsidRPr="00313AF4">
        <w:rPr>
          <w:rFonts w:ascii="Times New Roman" w:hAnsi="Times New Roman"/>
          <w:i/>
          <w:sz w:val="20"/>
          <w:szCs w:val="20"/>
          <w:lang w:val="fr-FR"/>
        </w:rPr>
        <w:t xml:space="preserve">Vers la </w:t>
      </w:r>
      <w:proofErr w:type="gramStart"/>
      <w:r w:rsidRPr="00313AF4">
        <w:rPr>
          <w:rFonts w:ascii="Times New Roman" w:hAnsi="Times New Roman"/>
          <w:i/>
          <w:sz w:val="20"/>
          <w:szCs w:val="20"/>
          <w:lang w:val="fr-FR"/>
        </w:rPr>
        <w:t>réconciliation?</w:t>
      </w:r>
      <w:proofErr w:type="gramEnd"/>
      <w:r w:rsidRPr="00313AF4">
        <w:rPr>
          <w:rFonts w:ascii="Times New Roman" w:hAnsi="Times New Roman"/>
          <w:i/>
          <w:sz w:val="20"/>
          <w:szCs w:val="20"/>
          <w:lang w:val="fr-FR"/>
        </w:rPr>
        <w:t xml:space="preserve">  La question linguistique au Canada dans les années</w:t>
      </w:r>
      <w:r w:rsidRPr="00313AF4">
        <w:rPr>
          <w:rFonts w:ascii="Times New Roman" w:hAnsi="Times New Roman"/>
          <w:sz w:val="20"/>
          <w:szCs w:val="20"/>
          <w:lang w:val="fr-FR"/>
        </w:rPr>
        <w:t xml:space="preserve"> </w:t>
      </w:r>
      <w:r w:rsidRPr="00313AF4">
        <w:rPr>
          <w:rFonts w:ascii="Times New Roman" w:hAnsi="Times New Roman"/>
          <w:i/>
          <w:sz w:val="20"/>
          <w:szCs w:val="20"/>
          <w:lang w:val="fr-FR"/>
        </w:rPr>
        <w:t>1990</w:t>
      </w:r>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ed</w:t>
      </w:r>
      <w:proofErr w:type="spellEnd"/>
      <w:r w:rsidRPr="00313AF4">
        <w:rPr>
          <w:rFonts w:ascii="Times New Roman" w:hAnsi="Times New Roman"/>
          <w:sz w:val="20"/>
          <w:szCs w:val="20"/>
          <w:lang w:val="fr-FR"/>
        </w:rPr>
        <w:t xml:space="preserve">. </w:t>
      </w:r>
      <w:proofErr w:type="gramStart"/>
      <w:r w:rsidRPr="00313AF4">
        <w:rPr>
          <w:rFonts w:ascii="Times New Roman" w:hAnsi="Times New Roman"/>
          <w:sz w:val="20"/>
          <w:szCs w:val="20"/>
          <w:lang w:val="fr-FR"/>
        </w:rPr>
        <w:t>by</w:t>
      </w:r>
      <w:proofErr w:type="gramEnd"/>
      <w:r w:rsidRPr="00313AF4">
        <w:rPr>
          <w:rFonts w:ascii="Times New Roman" w:hAnsi="Times New Roman"/>
          <w:sz w:val="20"/>
          <w:szCs w:val="20"/>
          <w:lang w:val="fr-FR"/>
        </w:rPr>
        <w:t xml:space="preserve"> Daniel Bonin. </w:t>
      </w:r>
      <w:r>
        <w:rPr>
          <w:rFonts w:ascii="Times New Roman" w:hAnsi="Times New Roman"/>
          <w:sz w:val="20"/>
          <w:szCs w:val="20"/>
        </w:rPr>
        <w:t>(</w:t>
      </w:r>
      <w:r>
        <w:rPr>
          <w:rFonts w:ascii="Times New Roman" w:hAnsi="Times New Roman"/>
          <w:i/>
          <w:sz w:val="20"/>
          <w:szCs w:val="20"/>
        </w:rPr>
        <w:t>Québec Studies</w:t>
      </w:r>
      <w:r>
        <w:rPr>
          <w:rFonts w:ascii="Times New Roman" w:hAnsi="Times New Roman"/>
          <w:sz w:val="20"/>
          <w:szCs w:val="20"/>
        </w:rPr>
        <w:t xml:space="preserve"> 15(1993):160-161)</w:t>
      </w:r>
    </w:p>
    <w:p w14:paraId="199B2826"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Authority and the French Language</w:t>
      </w:r>
      <w:r>
        <w:rPr>
          <w:rFonts w:ascii="Times New Roman" w:hAnsi="Times New Roman"/>
          <w:sz w:val="20"/>
          <w:szCs w:val="20"/>
        </w:rPr>
        <w:t xml:space="preserve"> ed. by Rodney Sampson (</w:t>
      </w:r>
      <w:proofErr w:type="spellStart"/>
      <w:r>
        <w:rPr>
          <w:rFonts w:ascii="Times New Roman" w:hAnsi="Times New Roman"/>
          <w:i/>
          <w:sz w:val="20"/>
          <w:szCs w:val="20"/>
        </w:rPr>
        <w:t>Historiographia</w:t>
      </w:r>
      <w:proofErr w:type="spellEnd"/>
      <w:r>
        <w:rPr>
          <w:rFonts w:ascii="Times New Roman" w:hAnsi="Times New Roman"/>
          <w:sz w:val="20"/>
          <w:szCs w:val="20"/>
        </w:rPr>
        <w:t xml:space="preserve"> </w:t>
      </w:r>
      <w:proofErr w:type="spellStart"/>
      <w:r>
        <w:rPr>
          <w:rFonts w:ascii="Times New Roman" w:hAnsi="Times New Roman"/>
          <w:i/>
          <w:sz w:val="20"/>
          <w:szCs w:val="20"/>
        </w:rPr>
        <w:t>Linguistica</w:t>
      </w:r>
      <w:proofErr w:type="spellEnd"/>
      <w:r>
        <w:rPr>
          <w:rFonts w:ascii="Times New Roman" w:hAnsi="Times New Roman"/>
          <w:sz w:val="20"/>
          <w:szCs w:val="20"/>
        </w:rPr>
        <w:t xml:space="preserve"> 21 (1994):221-226)</w:t>
      </w:r>
    </w:p>
    <w:p w14:paraId="705FFAEA"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Hermeneutics and Translation in the Middle Ages: Academic Traditions and</w:t>
      </w:r>
      <w:r>
        <w:rPr>
          <w:rFonts w:ascii="Times New Roman" w:hAnsi="Times New Roman"/>
          <w:sz w:val="20"/>
          <w:szCs w:val="20"/>
        </w:rPr>
        <w:t xml:space="preserve"> </w:t>
      </w:r>
      <w:r>
        <w:rPr>
          <w:rFonts w:ascii="Times New Roman" w:hAnsi="Times New Roman"/>
          <w:i/>
          <w:sz w:val="20"/>
          <w:szCs w:val="20"/>
        </w:rPr>
        <w:t>Vernacular Texts</w:t>
      </w:r>
      <w:r>
        <w:rPr>
          <w:rFonts w:ascii="Times New Roman" w:hAnsi="Times New Roman"/>
          <w:sz w:val="20"/>
          <w:szCs w:val="20"/>
        </w:rPr>
        <w:t xml:space="preserve"> by Rita Copeland (</w:t>
      </w:r>
      <w:r>
        <w:rPr>
          <w:rFonts w:ascii="Times New Roman" w:hAnsi="Times New Roman"/>
          <w:i/>
          <w:sz w:val="20"/>
          <w:szCs w:val="20"/>
        </w:rPr>
        <w:t xml:space="preserve">Target </w:t>
      </w:r>
      <w:proofErr w:type="gramStart"/>
      <w:r>
        <w:rPr>
          <w:rFonts w:ascii="Times New Roman" w:hAnsi="Times New Roman"/>
          <w:i/>
          <w:sz w:val="20"/>
          <w:szCs w:val="20"/>
        </w:rPr>
        <w:t>An</w:t>
      </w:r>
      <w:proofErr w:type="gramEnd"/>
      <w:r>
        <w:rPr>
          <w:rFonts w:ascii="Times New Roman" w:hAnsi="Times New Roman"/>
          <w:i/>
          <w:sz w:val="20"/>
          <w:szCs w:val="20"/>
        </w:rPr>
        <w:t xml:space="preserve"> International Journal of</w:t>
      </w:r>
      <w:r>
        <w:rPr>
          <w:rFonts w:ascii="Times New Roman" w:hAnsi="Times New Roman"/>
          <w:sz w:val="20"/>
          <w:szCs w:val="20"/>
        </w:rPr>
        <w:t xml:space="preserve"> </w:t>
      </w:r>
      <w:r>
        <w:rPr>
          <w:rFonts w:ascii="Times New Roman" w:hAnsi="Times New Roman"/>
          <w:i/>
          <w:sz w:val="20"/>
          <w:szCs w:val="20"/>
        </w:rPr>
        <w:t>Translation Studies</w:t>
      </w:r>
      <w:r>
        <w:rPr>
          <w:rFonts w:ascii="Times New Roman" w:hAnsi="Times New Roman"/>
          <w:sz w:val="20"/>
          <w:szCs w:val="20"/>
        </w:rPr>
        <w:t xml:space="preserve"> 6 (1994):109-112)</w:t>
      </w:r>
    </w:p>
    <w:p w14:paraId="2D29DD4B"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Historical Linguistics</w:t>
      </w:r>
      <w:r>
        <w:rPr>
          <w:rFonts w:ascii="Times New Roman" w:hAnsi="Times New Roman"/>
          <w:sz w:val="20"/>
          <w:szCs w:val="20"/>
        </w:rPr>
        <w:t xml:space="preserve"> by Winfred Lehmann.  (</w:t>
      </w:r>
      <w:r>
        <w:rPr>
          <w:rFonts w:ascii="Times New Roman" w:hAnsi="Times New Roman"/>
          <w:i/>
          <w:sz w:val="20"/>
          <w:szCs w:val="20"/>
        </w:rPr>
        <w:t xml:space="preserve">Modern Languages Journal </w:t>
      </w:r>
      <w:r>
        <w:rPr>
          <w:rFonts w:ascii="Times New Roman" w:hAnsi="Times New Roman"/>
          <w:sz w:val="20"/>
          <w:szCs w:val="20"/>
        </w:rPr>
        <w:t>78(1994): 134-135)</w:t>
      </w:r>
    </w:p>
    <w:p w14:paraId="3A1B4A82"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The French Language in the Seventeenth Century.  Contemporary Opinion</w:t>
      </w:r>
      <w:r>
        <w:rPr>
          <w:rFonts w:ascii="Times New Roman" w:hAnsi="Times New Roman"/>
          <w:sz w:val="20"/>
          <w:szCs w:val="20"/>
        </w:rPr>
        <w:t xml:space="preserve"> </w:t>
      </w:r>
      <w:r>
        <w:rPr>
          <w:rFonts w:ascii="Times New Roman" w:hAnsi="Times New Roman"/>
          <w:i/>
          <w:sz w:val="20"/>
          <w:szCs w:val="20"/>
        </w:rPr>
        <w:t xml:space="preserve">in France </w:t>
      </w:r>
      <w:r>
        <w:rPr>
          <w:rFonts w:ascii="Times New Roman" w:hAnsi="Times New Roman"/>
          <w:sz w:val="20"/>
          <w:szCs w:val="20"/>
        </w:rPr>
        <w:t>by Peter Rickard (</w:t>
      </w:r>
      <w:r>
        <w:rPr>
          <w:rFonts w:ascii="Times New Roman" w:hAnsi="Times New Roman"/>
          <w:i/>
          <w:sz w:val="20"/>
          <w:szCs w:val="20"/>
        </w:rPr>
        <w:t xml:space="preserve">The French Review </w:t>
      </w:r>
      <w:r>
        <w:rPr>
          <w:rFonts w:ascii="Times New Roman" w:hAnsi="Times New Roman"/>
          <w:sz w:val="20"/>
          <w:szCs w:val="20"/>
        </w:rPr>
        <w:t>67 (1993): 370)</w:t>
      </w:r>
    </w:p>
    <w:p w14:paraId="440622E9"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 xml:space="preserve">La construction </w:t>
      </w:r>
      <w:proofErr w:type="spellStart"/>
      <w:r>
        <w:rPr>
          <w:rFonts w:ascii="Times New Roman" w:hAnsi="Times New Roman"/>
          <w:i/>
          <w:sz w:val="20"/>
          <w:szCs w:val="20"/>
        </w:rPr>
        <w:t>linguistique</w:t>
      </w:r>
      <w:proofErr w:type="spellEnd"/>
      <w:r>
        <w:rPr>
          <w:rFonts w:ascii="Times New Roman" w:hAnsi="Times New Roman"/>
          <w:i/>
          <w:sz w:val="20"/>
          <w:szCs w:val="20"/>
        </w:rPr>
        <w:t xml:space="preserve"> de </w:t>
      </w:r>
      <w:proofErr w:type="spellStart"/>
      <w:r>
        <w:rPr>
          <w:rFonts w:ascii="Times New Roman" w:hAnsi="Times New Roman"/>
          <w:i/>
          <w:sz w:val="20"/>
          <w:szCs w:val="20"/>
        </w:rPr>
        <w:t>l'Europe</w:t>
      </w:r>
      <w:proofErr w:type="spellEnd"/>
      <w:r>
        <w:rPr>
          <w:rFonts w:ascii="Times New Roman" w:hAnsi="Times New Roman"/>
          <w:sz w:val="20"/>
          <w:szCs w:val="20"/>
        </w:rPr>
        <w:t xml:space="preserve"> by Normand </w:t>
      </w:r>
      <w:proofErr w:type="spellStart"/>
      <w:r>
        <w:rPr>
          <w:rFonts w:ascii="Times New Roman" w:hAnsi="Times New Roman"/>
          <w:sz w:val="20"/>
          <w:szCs w:val="20"/>
        </w:rPr>
        <w:t>Labrie</w:t>
      </w:r>
      <w:proofErr w:type="spellEnd"/>
      <w:r>
        <w:rPr>
          <w:rFonts w:ascii="Times New Roman" w:hAnsi="Times New Roman"/>
          <w:sz w:val="20"/>
          <w:szCs w:val="20"/>
        </w:rPr>
        <w:t xml:space="preserve"> and</w:t>
      </w:r>
      <w:r w:rsidR="001D442B">
        <w:rPr>
          <w:rFonts w:ascii="Times New Roman" w:hAnsi="Times New Roman"/>
          <w:sz w:val="20"/>
          <w:szCs w:val="20"/>
        </w:rPr>
        <w:t xml:space="preserve"> </w:t>
      </w:r>
      <w:r>
        <w:rPr>
          <w:rFonts w:ascii="Times New Roman" w:hAnsi="Times New Roman"/>
          <w:i/>
          <w:sz w:val="20"/>
          <w:szCs w:val="20"/>
        </w:rPr>
        <w:t xml:space="preserve">Le </w:t>
      </w:r>
      <w:proofErr w:type="spellStart"/>
      <w:r>
        <w:rPr>
          <w:rFonts w:ascii="Times New Roman" w:hAnsi="Times New Roman"/>
          <w:i/>
          <w:sz w:val="20"/>
          <w:szCs w:val="20"/>
        </w:rPr>
        <w:t>plurilinguisme</w:t>
      </w:r>
      <w:proofErr w:type="spellEnd"/>
      <w:r>
        <w:rPr>
          <w:rFonts w:ascii="Times New Roman" w:hAnsi="Times New Roman"/>
          <w:i/>
          <w:sz w:val="20"/>
          <w:szCs w:val="20"/>
        </w:rPr>
        <w:t xml:space="preserve"> </w:t>
      </w:r>
      <w:proofErr w:type="spellStart"/>
      <w:r>
        <w:rPr>
          <w:rFonts w:ascii="Times New Roman" w:hAnsi="Times New Roman"/>
          <w:i/>
          <w:sz w:val="20"/>
          <w:szCs w:val="20"/>
        </w:rPr>
        <w:t>européen</w:t>
      </w:r>
      <w:proofErr w:type="spellEnd"/>
      <w:r>
        <w:rPr>
          <w:rFonts w:ascii="Times New Roman" w:hAnsi="Times New Roman"/>
          <w:sz w:val="20"/>
          <w:szCs w:val="20"/>
        </w:rPr>
        <w:t xml:space="preserve"> ed. by Claude </w:t>
      </w:r>
      <w:proofErr w:type="spellStart"/>
      <w:r>
        <w:rPr>
          <w:rFonts w:ascii="Times New Roman" w:hAnsi="Times New Roman"/>
          <w:sz w:val="20"/>
          <w:szCs w:val="20"/>
        </w:rPr>
        <w:t>Truchot</w:t>
      </w:r>
      <w:proofErr w:type="spellEnd"/>
      <w:r>
        <w:rPr>
          <w:rFonts w:ascii="Times New Roman" w:hAnsi="Times New Roman"/>
          <w:sz w:val="20"/>
          <w:szCs w:val="20"/>
        </w:rPr>
        <w:t xml:space="preserve"> (</w:t>
      </w:r>
      <w:r>
        <w:rPr>
          <w:rFonts w:ascii="Times New Roman" w:hAnsi="Times New Roman"/>
          <w:i/>
          <w:sz w:val="20"/>
          <w:szCs w:val="20"/>
        </w:rPr>
        <w:t xml:space="preserve">The French Review </w:t>
      </w:r>
      <w:r>
        <w:rPr>
          <w:rFonts w:ascii="Times New Roman" w:hAnsi="Times New Roman"/>
          <w:sz w:val="20"/>
          <w:szCs w:val="20"/>
        </w:rPr>
        <w:t>69 (1996): 510-511)</w:t>
      </w:r>
    </w:p>
    <w:p w14:paraId="3A761BA3"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History of the French Language through Texts</w:t>
      </w:r>
      <w:r>
        <w:rPr>
          <w:rFonts w:ascii="Times New Roman" w:hAnsi="Times New Roman"/>
          <w:sz w:val="20"/>
          <w:szCs w:val="20"/>
        </w:rPr>
        <w:t xml:space="preserve"> by Wendy Ayres-Bennett (</w:t>
      </w:r>
      <w:r>
        <w:rPr>
          <w:rFonts w:ascii="Times New Roman" w:hAnsi="Times New Roman"/>
          <w:i/>
          <w:sz w:val="20"/>
          <w:szCs w:val="20"/>
        </w:rPr>
        <w:t xml:space="preserve">The Modern Language Journal </w:t>
      </w:r>
      <w:r>
        <w:rPr>
          <w:rFonts w:ascii="Times New Roman" w:hAnsi="Times New Roman"/>
          <w:sz w:val="20"/>
          <w:szCs w:val="20"/>
        </w:rPr>
        <w:t>82 (1998): 131-132)</w:t>
      </w:r>
    </w:p>
    <w:p w14:paraId="600F11A2"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Language is Power.  The Story of Standard English and its Enemies</w:t>
      </w:r>
      <w:r>
        <w:rPr>
          <w:rFonts w:ascii="Times New Roman" w:hAnsi="Times New Roman"/>
          <w:sz w:val="20"/>
          <w:szCs w:val="20"/>
        </w:rPr>
        <w:t xml:space="preserve"> by John Honey (</w:t>
      </w:r>
      <w:r>
        <w:rPr>
          <w:rFonts w:ascii="Times New Roman" w:hAnsi="Times New Roman"/>
          <w:i/>
          <w:sz w:val="20"/>
          <w:szCs w:val="20"/>
        </w:rPr>
        <w:t>Journal of Linguistics</w:t>
      </w:r>
      <w:r>
        <w:rPr>
          <w:rFonts w:ascii="Times New Roman" w:hAnsi="Times New Roman"/>
          <w:sz w:val="20"/>
          <w:szCs w:val="20"/>
        </w:rPr>
        <w:t xml:space="preserve"> 34 (1998): 525-530)</w:t>
      </w:r>
    </w:p>
    <w:p w14:paraId="3D245063"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 xml:space="preserve">John </w:t>
      </w:r>
      <w:proofErr w:type="spellStart"/>
      <w:r>
        <w:rPr>
          <w:rFonts w:ascii="Times New Roman" w:hAnsi="Times New Roman"/>
          <w:i/>
          <w:sz w:val="20"/>
          <w:szCs w:val="20"/>
        </w:rPr>
        <w:t>Palsgrave</w:t>
      </w:r>
      <w:proofErr w:type="spellEnd"/>
      <w:r>
        <w:rPr>
          <w:rFonts w:ascii="Times New Roman" w:hAnsi="Times New Roman"/>
          <w:i/>
          <w:sz w:val="20"/>
          <w:szCs w:val="20"/>
        </w:rPr>
        <w:t xml:space="preserve"> as Renaissance Linguist</w:t>
      </w:r>
      <w:r>
        <w:rPr>
          <w:rFonts w:ascii="Times New Roman" w:hAnsi="Times New Roman"/>
          <w:sz w:val="20"/>
          <w:szCs w:val="20"/>
        </w:rPr>
        <w:t xml:space="preserve"> by Gabriele Stein (</w:t>
      </w:r>
      <w:r>
        <w:rPr>
          <w:rFonts w:ascii="Times New Roman" w:hAnsi="Times New Roman"/>
          <w:i/>
          <w:sz w:val="20"/>
          <w:szCs w:val="20"/>
        </w:rPr>
        <w:t>Dictionaries</w:t>
      </w:r>
      <w:r>
        <w:rPr>
          <w:rFonts w:ascii="Times New Roman" w:hAnsi="Times New Roman"/>
          <w:sz w:val="20"/>
          <w:szCs w:val="20"/>
        </w:rPr>
        <w:t xml:space="preserve"> 20 (1999): 169-172)</w:t>
      </w:r>
    </w:p>
    <w:p w14:paraId="352CCC51" w14:textId="77777777" w:rsidR="00596158" w:rsidRDefault="00596158">
      <w:pPr>
        <w:ind w:left="540" w:right="-360" w:hanging="540"/>
        <w:rPr>
          <w:rFonts w:ascii="Times New Roman" w:hAnsi="Times New Roman"/>
          <w:sz w:val="20"/>
          <w:szCs w:val="20"/>
        </w:rPr>
      </w:pPr>
      <w:proofErr w:type="spellStart"/>
      <w:r>
        <w:rPr>
          <w:rFonts w:ascii="Times New Roman" w:hAnsi="Times New Roman"/>
          <w:i/>
          <w:sz w:val="20"/>
          <w:szCs w:val="20"/>
        </w:rPr>
        <w:t>Histoire</w:t>
      </w:r>
      <w:proofErr w:type="spellEnd"/>
      <w:r>
        <w:rPr>
          <w:rFonts w:ascii="Times New Roman" w:hAnsi="Times New Roman"/>
          <w:i/>
          <w:sz w:val="20"/>
          <w:szCs w:val="20"/>
        </w:rPr>
        <w:t xml:space="preserve"> de la </w:t>
      </w:r>
      <w:proofErr w:type="spellStart"/>
      <w:r>
        <w:rPr>
          <w:rFonts w:ascii="Times New Roman" w:hAnsi="Times New Roman"/>
          <w:i/>
          <w:sz w:val="20"/>
          <w:szCs w:val="20"/>
        </w:rPr>
        <w:t>didactique</w:t>
      </w:r>
      <w:proofErr w:type="spellEnd"/>
      <w:r>
        <w:rPr>
          <w:rFonts w:ascii="Times New Roman" w:hAnsi="Times New Roman"/>
          <w:i/>
          <w:sz w:val="20"/>
          <w:szCs w:val="20"/>
        </w:rPr>
        <w:t xml:space="preserve"> des </w:t>
      </w:r>
      <w:proofErr w:type="spellStart"/>
      <w:r>
        <w:rPr>
          <w:rFonts w:ascii="Times New Roman" w:hAnsi="Times New Roman"/>
          <w:i/>
          <w:sz w:val="20"/>
          <w:szCs w:val="20"/>
        </w:rPr>
        <w:t>langues</w:t>
      </w:r>
      <w:proofErr w:type="spellEnd"/>
      <w:r>
        <w:rPr>
          <w:rFonts w:ascii="Times New Roman" w:hAnsi="Times New Roman"/>
          <w:sz w:val="20"/>
          <w:szCs w:val="20"/>
        </w:rPr>
        <w:t xml:space="preserve"> by Jean </w:t>
      </w:r>
      <w:proofErr w:type="spellStart"/>
      <w:r>
        <w:rPr>
          <w:rFonts w:ascii="Times New Roman" w:hAnsi="Times New Roman"/>
          <w:sz w:val="20"/>
          <w:szCs w:val="20"/>
        </w:rPr>
        <w:t>Caravolas</w:t>
      </w:r>
      <w:proofErr w:type="spellEnd"/>
      <w:r>
        <w:rPr>
          <w:rFonts w:ascii="Times New Roman" w:hAnsi="Times New Roman"/>
          <w:sz w:val="20"/>
          <w:szCs w:val="20"/>
        </w:rPr>
        <w:t xml:space="preserve"> (</w:t>
      </w:r>
      <w:r w:rsidR="000A4983" w:rsidRPr="000A4983">
        <w:rPr>
          <w:rFonts w:ascii="Times New Roman" w:hAnsi="Times New Roman"/>
          <w:i/>
          <w:sz w:val="20"/>
          <w:szCs w:val="20"/>
        </w:rPr>
        <w:t>The French Review</w:t>
      </w:r>
      <w:r w:rsidR="000A4983">
        <w:rPr>
          <w:rFonts w:ascii="Times New Roman" w:hAnsi="Times New Roman"/>
          <w:sz w:val="20"/>
          <w:szCs w:val="20"/>
        </w:rPr>
        <w:t xml:space="preserve"> 77 (2003), 431-432).</w:t>
      </w:r>
    </w:p>
    <w:p w14:paraId="12A71DEA" w14:textId="77777777" w:rsidR="00596158" w:rsidRPr="00313AF4" w:rsidRDefault="00596158">
      <w:pPr>
        <w:ind w:left="540" w:right="-360" w:hanging="540"/>
        <w:rPr>
          <w:rFonts w:ascii="Times New Roman" w:hAnsi="Times New Roman"/>
          <w:i/>
          <w:sz w:val="20"/>
          <w:szCs w:val="20"/>
          <w:lang w:val="fr-FR"/>
        </w:rPr>
      </w:pPr>
      <w:r w:rsidRPr="00313AF4">
        <w:rPr>
          <w:rFonts w:ascii="Times New Roman" w:hAnsi="Times New Roman"/>
          <w:i/>
          <w:sz w:val="20"/>
          <w:szCs w:val="20"/>
          <w:lang w:val="fr-FR"/>
        </w:rPr>
        <w:t>Introduction à l’histoire de la langue française</w:t>
      </w:r>
      <w:r w:rsidRPr="00313AF4">
        <w:rPr>
          <w:rFonts w:ascii="Times New Roman" w:hAnsi="Times New Roman"/>
          <w:sz w:val="20"/>
          <w:szCs w:val="20"/>
          <w:lang w:val="fr-FR"/>
        </w:rPr>
        <w:t xml:space="preserve"> by Mi</w:t>
      </w:r>
      <w:r w:rsidR="000A4983">
        <w:rPr>
          <w:rFonts w:ascii="Times New Roman" w:hAnsi="Times New Roman"/>
          <w:sz w:val="20"/>
          <w:szCs w:val="20"/>
          <w:lang w:val="fr-FR"/>
        </w:rPr>
        <w:t>chèle Perret (</w:t>
      </w:r>
      <w:r w:rsidRPr="00313AF4">
        <w:rPr>
          <w:rFonts w:ascii="Times New Roman" w:hAnsi="Times New Roman"/>
          <w:i/>
          <w:sz w:val="20"/>
          <w:szCs w:val="20"/>
          <w:lang w:val="fr-FR"/>
        </w:rPr>
        <w:t xml:space="preserve">Modern </w:t>
      </w:r>
      <w:proofErr w:type="spellStart"/>
      <w:r w:rsidRPr="00313AF4">
        <w:rPr>
          <w:rFonts w:ascii="Times New Roman" w:hAnsi="Times New Roman"/>
          <w:i/>
          <w:sz w:val="20"/>
          <w:szCs w:val="20"/>
          <w:lang w:val="fr-FR"/>
        </w:rPr>
        <w:t>Language</w:t>
      </w:r>
      <w:proofErr w:type="spellEnd"/>
      <w:r w:rsidRPr="00313AF4">
        <w:rPr>
          <w:rFonts w:ascii="Times New Roman" w:hAnsi="Times New Roman"/>
          <w:i/>
          <w:sz w:val="20"/>
          <w:szCs w:val="20"/>
          <w:lang w:val="fr-FR"/>
        </w:rPr>
        <w:t xml:space="preserve"> Journal)</w:t>
      </w:r>
    </w:p>
    <w:p w14:paraId="30334F5C" w14:textId="77777777" w:rsidR="00596158" w:rsidRDefault="00596158">
      <w:pPr>
        <w:ind w:left="540" w:right="-360" w:hanging="540"/>
        <w:rPr>
          <w:rFonts w:ascii="Times New Roman" w:hAnsi="Times New Roman"/>
          <w:sz w:val="20"/>
          <w:szCs w:val="20"/>
        </w:rPr>
      </w:pPr>
      <w:r>
        <w:rPr>
          <w:rFonts w:ascii="Times New Roman" w:hAnsi="Times New Roman"/>
          <w:i/>
          <w:sz w:val="20"/>
          <w:szCs w:val="20"/>
        </w:rPr>
        <w:t>Linguistics and the Third Reich.  Mother-tongue fascism, race and the science of language</w:t>
      </w:r>
      <w:r>
        <w:rPr>
          <w:rFonts w:ascii="Times New Roman" w:hAnsi="Times New Roman"/>
          <w:sz w:val="20"/>
          <w:szCs w:val="20"/>
        </w:rPr>
        <w:t xml:space="preserve"> by </w:t>
      </w:r>
      <w:proofErr w:type="spellStart"/>
      <w:r>
        <w:rPr>
          <w:rFonts w:ascii="Times New Roman" w:hAnsi="Times New Roman"/>
          <w:sz w:val="20"/>
          <w:szCs w:val="20"/>
        </w:rPr>
        <w:t>Chrstopher</w:t>
      </w:r>
      <w:proofErr w:type="spellEnd"/>
      <w:r>
        <w:rPr>
          <w:rFonts w:ascii="Times New Roman" w:hAnsi="Times New Roman"/>
          <w:sz w:val="20"/>
          <w:szCs w:val="20"/>
        </w:rPr>
        <w:t xml:space="preserve"> Hutton (</w:t>
      </w:r>
      <w:r>
        <w:rPr>
          <w:rFonts w:ascii="Times New Roman" w:hAnsi="Times New Roman"/>
          <w:i/>
          <w:sz w:val="20"/>
          <w:szCs w:val="20"/>
        </w:rPr>
        <w:t>World Englishes</w:t>
      </w:r>
      <w:r>
        <w:rPr>
          <w:rFonts w:ascii="Times New Roman" w:hAnsi="Times New Roman"/>
          <w:sz w:val="20"/>
          <w:szCs w:val="20"/>
        </w:rPr>
        <w:t>19 (2000): 245-249)</w:t>
      </w:r>
    </w:p>
    <w:p w14:paraId="3B783C7C" w14:textId="77777777" w:rsidR="00596158" w:rsidRPr="00313AF4" w:rsidRDefault="00596158">
      <w:pPr>
        <w:ind w:left="360" w:hanging="360"/>
        <w:rPr>
          <w:rFonts w:ascii="Times New Roman" w:hAnsi="Times New Roman"/>
          <w:sz w:val="20"/>
          <w:szCs w:val="20"/>
          <w:lang w:val="fr-FR"/>
        </w:rPr>
      </w:pPr>
      <w:r w:rsidRPr="00313AF4">
        <w:rPr>
          <w:rFonts w:ascii="Times New Roman" w:hAnsi="Times New Roman"/>
          <w:i/>
          <w:sz w:val="20"/>
          <w:szCs w:val="20"/>
          <w:lang w:val="fr-FR"/>
        </w:rPr>
        <w:t xml:space="preserve">État de la Francophonie dans le monde.  Données 1995-1996 et 5 études </w:t>
      </w:r>
      <w:proofErr w:type="spellStart"/>
      <w:r w:rsidRPr="00313AF4">
        <w:rPr>
          <w:rFonts w:ascii="Times New Roman" w:hAnsi="Times New Roman"/>
          <w:i/>
          <w:sz w:val="20"/>
          <w:szCs w:val="20"/>
          <w:lang w:val="fr-FR"/>
        </w:rPr>
        <w:t>inédites.</w:t>
      </w:r>
      <w:r w:rsidRPr="00313AF4">
        <w:rPr>
          <w:rFonts w:ascii="Times New Roman" w:hAnsi="Times New Roman"/>
          <w:sz w:val="20"/>
          <w:szCs w:val="20"/>
          <w:lang w:val="fr-FR"/>
        </w:rPr>
        <w:t>and</w:t>
      </w:r>
      <w:proofErr w:type="spellEnd"/>
      <w:r w:rsidRPr="00313AF4">
        <w:rPr>
          <w:rFonts w:ascii="Times New Roman" w:hAnsi="Times New Roman"/>
          <w:sz w:val="20"/>
          <w:szCs w:val="20"/>
          <w:lang w:val="fr-FR"/>
        </w:rPr>
        <w:t xml:space="preserve"> </w:t>
      </w:r>
      <w:r w:rsidRPr="00313AF4">
        <w:rPr>
          <w:rFonts w:ascii="Times New Roman" w:hAnsi="Times New Roman"/>
          <w:i/>
          <w:sz w:val="20"/>
          <w:szCs w:val="20"/>
          <w:lang w:val="fr-FR"/>
        </w:rPr>
        <w:t>État de la Francophonie dans le monde.  Données 1997-1998 et 6 études inédites</w:t>
      </w:r>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both</w:t>
      </w:r>
      <w:proofErr w:type="spellEnd"/>
      <w:r w:rsidRPr="00313AF4">
        <w:rPr>
          <w:rFonts w:ascii="Times New Roman" w:hAnsi="Times New Roman"/>
          <w:sz w:val="20"/>
          <w:szCs w:val="20"/>
          <w:lang w:val="fr-FR"/>
        </w:rPr>
        <w:t xml:space="preserve"> by the Haut Conseil de la Francophonie (</w:t>
      </w:r>
      <w:r w:rsidRPr="00313AF4">
        <w:rPr>
          <w:rFonts w:ascii="Times New Roman" w:hAnsi="Times New Roman"/>
          <w:i/>
          <w:sz w:val="20"/>
          <w:szCs w:val="20"/>
          <w:lang w:val="fr-FR"/>
        </w:rPr>
        <w:t>The French Review</w:t>
      </w:r>
      <w:r w:rsidRPr="00313AF4">
        <w:rPr>
          <w:rFonts w:ascii="Times New Roman" w:hAnsi="Times New Roman"/>
          <w:sz w:val="20"/>
          <w:szCs w:val="20"/>
          <w:lang w:val="fr-FR"/>
        </w:rPr>
        <w:t>74 (2001</w:t>
      </w:r>
      <w:proofErr w:type="gramStart"/>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611-613</w:t>
      </w:r>
      <w:r w:rsidRPr="00313AF4">
        <w:rPr>
          <w:rFonts w:ascii="Times New Roman" w:hAnsi="Times New Roman"/>
          <w:i/>
          <w:sz w:val="20"/>
          <w:szCs w:val="20"/>
          <w:lang w:val="fr-FR"/>
        </w:rPr>
        <w:t>)</w:t>
      </w:r>
      <w:r w:rsidRPr="00313AF4">
        <w:rPr>
          <w:rFonts w:ascii="Times New Roman" w:hAnsi="Times New Roman"/>
          <w:sz w:val="20"/>
          <w:szCs w:val="20"/>
          <w:lang w:val="fr-FR"/>
        </w:rPr>
        <w:t xml:space="preserve"> </w:t>
      </w:r>
    </w:p>
    <w:p w14:paraId="0EB54681" w14:textId="799F8DE7" w:rsidR="00596158" w:rsidRPr="00313AF4" w:rsidRDefault="00596158">
      <w:pPr>
        <w:ind w:left="360" w:hanging="360"/>
        <w:rPr>
          <w:rFonts w:ascii="Times New Roman" w:hAnsi="Times New Roman"/>
          <w:sz w:val="20"/>
          <w:szCs w:val="20"/>
          <w:lang w:val="fr-FR"/>
        </w:rPr>
      </w:pPr>
      <w:r w:rsidRPr="00313AF4">
        <w:rPr>
          <w:rFonts w:ascii="Times New Roman" w:hAnsi="Times New Roman"/>
          <w:i/>
          <w:sz w:val="20"/>
          <w:szCs w:val="20"/>
          <w:lang w:val="fr-FR"/>
        </w:rPr>
        <w:t>Le langage et ses disciplines, XIXe – XXe siècles</w:t>
      </w:r>
      <w:r w:rsidRPr="00313AF4">
        <w:rPr>
          <w:rFonts w:ascii="Times New Roman" w:hAnsi="Times New Roman"/>
          <w:sz w:val="20"/>
          <w:szCs w:val="20"/>
          <w:lang w:val="fr-FR"/>
        </w:rPr>
        <w:t xml:space="preserve"> by Jean-Louis </w:t>
      </w:r>
      <w:proofErr w:type="spellStart"/>
      <w:r w:rsidRPr="00313AF4">
        <w:rPr>
          <w:rFonts w:ascii="Times New Roman" w:hAnsi="Times New Roman"/>
          <w:sz w:val="20"/>
          <w:szCs w:val="20"/>
          <w:lang w:val="fr-FR"/>
        </w:rPr>
        <w:t>Chiss</w:t>
      </w:r>
      <w:proofErr w:type="spellEnd"/>
      <w:r w:rsidRPr="00313AF4">
        <w:rPr>
          <w:rFonts w:ascii="Times New Roman" w:hAnsi="Times New Roman"/>
          <w:sz w:val="20"/>
          <w:szCs w:val="20"/>
          <w:lang w:val="fr-FR"/>
        </w:rPr>
        <w:t xml:space="preserve"> and Christian Puech (</w:t>
      </w:r>
      <w:proofErr w:type="spellStart"/>
      <w:r w:rsidRPr="00313AF4">
        <w:rPr>
          <w:rFonts w:ascii="Times New Roman" w:hAnsi="Times New Roman"/>
          <w:i/>
          <w:sz w:val="20"/>
          <w:szCs w:val="20"/>
          <w:lang w:val="fr-FR"/>
        </w:rPr>
        <w:t>Historiographia</w:t>
      </w:r>
      <w:proofErr w:type="spellEnd"/>
      <w:r w:rsidRPr="00313AF4">
        <w:rPr>
          <w:rFonts w:ascii="Times New Roman" w:hAnsi="Times New Roman"/>
          <w:i/>
          <w:sz w:val="20"/>
          <w:szCs w:val="20"/>
          <w:lang w:val="fr-FR"/>
        </w:rPr>
        <w:t xml:space="preserve"> </w:t>
      </w:r>
      <w:proofErr w:type="spellStart"/>
      <w:r w:rsidRPr="00313AF4">
        <w:rPr>
          <w:rFonts w:ascii="Times New Roman" w:hAnsi="Times New Roman"/>
          <w:i/>
          <w:sz w:val="20"/>
          <w:szCs w:val="20"/>
          <w:lang w:val="fr-FR"/>
        </w:rPr>
        <w:t>Linguistica</w:t>
      </w:r>
      <w:proofErr w:type="spellEnd"/>
      <w:r w:rsidRPr="00313AF4">
        <w:rPr>
          <w:rFonts w:ascii="Times New Roman" w:hAnsi="Times New Roman"/>
          <w:sz w:val="20"/>
          <w:szCs w:val="20"/>
          <w:lang w:val="fr-FR"/>
        </w:rPr>
        <w:t xml:space="preserve"> </w:t>
      </w:r>
      <w:proofErr w:type="gramStart"/>
      <w:r w:rsidRPr="00313AF4">
        <w:rPr>
          <w:rFonts w:ascii="Times New Roman" w:hAnsi="Times New Roman"/>
          <w:sz w:val="20"/>
          <w:szCs w:val="20"/>
          <w:lang w:val="fr-FR"/>
        </w:rPr>
        <w:t>28</w:t>
      </w:r>
      <w:r w:rsidR="00B57AE2">
        <w:rPr>
          <w:rFonts w:ascii="Times New Roman" w:hAnsi="Times New Roman"/>
          <w:sz w:val="20"/>
          <w:szCs w:val="20"/>
          <w:lang w:val="fr-FR"/>
        </w:rPr>
        <w:t>:</w:t>
      </w:r>
      <w:proofErr w:type="gramEnd"/>
      <w:r w:rsidR="00B57AE2">
        <w:rPr>
          <w:rFonts w:ascii="Times New Roman" w:hAnsi="Times New Roman"/>
          <w:sz w:val="20"/>
          <w:szCs w:val="20"/>
          <w:lang w:val="fr-FR"/>
        </w:rPr>
        <w:t xml:space="preserve"> </w:t>
      </w:r>
      <w:r w:rsidRPr="00313AF4">
        <w:rPr>
          <w:rFonts w:ascii="Times New Roman" w:hAnsi="Times New Roman"/>
          <w:sz w:val="20"/>
          <w:szCs w:val="20"/>
          <w:lang w:val="fr-FR"/>
        </w:rPr>
        <w:t>414-417)</w:t>
      </w:r>
    </w:p>
    <w:p w14:paraId="5B5E7417" w14:textId="77777777" w:rsidR="00596158" w:rsidRDefault="00596158">
      <w:pPr>
        <w:ind w:left="360" w:hanging="360"/>
        <w:rPr>
          <w:rFonts w:ascii="Times New Roman" w:hAnsi="Times New Roman"/>
          <w:sz w:val="20"/>
          <w:szCs w:val="20"/>
        </w:rPr>
      </w:pPr>
      <w:r w:rsidRPr="00313AF4">
        <w:rPr>
          <w:rFonts w:ascii="Times New Roman" w:hAnsi="Times New Roman"/>
          <w:i/>
          <w:sz w:val="20"/>
          <w:szCs w:val="20"/>
          <w:lang w:val="fr-FR"/>
        </w:rPr>
        <w:t xml:space="preserve">L’expansion du français dans les </w:t>
      </w:r>
      <w:proofErr w:type="spellStart"/>
      <w:r w:rsidRPr="00313AF4">
        <w:rPr>
          <w:rFonts w:ascii="Times New Roman" w:hAnsi="Times New Roman"/>
          <w:i/>
          <w:sz w:val="20"/>
          <w:szCs w:val="20"/>
          <w:lang w:val="fr-FR"/>
        </w:rPr>
        <w:t>Suds</w:t>
      </w:r>
      <w:proofErr w:type="spellEnd"/>
      <w:r w:rsidRPr="00313AF4">
        <w:rPr>
          <w:rFonts w:ascii="Times New Roman" w:hAnsi="Times New Roman"/>
          <w:i/>
          <w:sz w:val="20"/>
          <w:szCs w:val="20"/>
          <w:lang w:val="fr-FR"/>
        </w:rPr>
        <w:t xml:space="preserve"> (XVe-XXe siècles)</w:t>
      </w:r>
      <w:r w:rsidRPr="00313AF4">
        <w:rPr>
          <w:rFonts w:ascii="Times New Roman" w:hAnsi="Times New Roman"/>
          <w:sz w:val="20"/>
          <w:szCs w:val="20"/>
          <w:lang w:val="fr-FR"/>
        </w:rPr>
        <w:t xml:space="preserve"> by C. Dubois, J-M. </w:t>
      </w:r>
      <w:proofErr w:type="spellStart"/>
      <w:r>
        <w:rPr>
          <w:rFonts w:ascii="Times New Roman" w:hAnsi="Times New Roman"/>
          <w:sz w:val="20"/>
          <w:szCs w:val="20"/>
        </w:rPr>
        <w:t>Kasbarian</w:t>
      </w:r>
      <w:proofErr w:type="spellEnd"/>
      <w:r>
        <w:rPr>
          <w:rFonts w:ascii="Times New Roman" w:hAnsi="Times New Roman"/>
          <w:sz w:val="20"/>
          <w:szCs w:val="20"/>
        </w:rPr>
        <w:t xml:space="preserve"> &amp; A. </w:t>
      </w:r>
      <w:proofErr w:type="spellStart"/>
      <w:r>
        <w:rPr>
          <w:rFonts w:ascii="Times New Roman" w:hAnsi="Times New Roman"/>
          <w:sz w:val="20"/>
          <w:szCs w:val="20"/>
        </w:rPr>
        <w:t>Queffélec</w:t>
      </w:r>
      <w:proofErr w:type="spellEnd"/>
      <w:r>
        <w:rPr>
          <w:rFonts w:ascii="Times New Roman" w:hAnsi="Times New Roman"/>
          <w:sz w:val="20"/>
          <w:szCs w:val="20"/>
        </w:rPr>
        <w:t xml:space="preserve"> (</w:t>
      </w:r>
      <w:r>
        <w:rPr>
          <w:rFonts w:ascii="Times New Roman" w:hAnsi="Times New Roman"/>
          <w:i/>
          <w:sz w:val="20"/>
          <w:szCs w:val="20"/>
        </w:rPr>
        <w:t xml:space="preserve">The French Review </w:t>
      </w:r>
      <w:r>
        <w:rPr>
          <w:rFonts w:ascii="Times New Roman" w:hAnsi="Times New Roman"/>
          <w:sz w:val="20"/>
          <w:szCs w:val="20"/>
        </w:rPr>
        <w:t>75 (2001</w:t>
      </w:r>
      <w:proofErr w:type="gramStart"/>
      <w:r>
        <w:rPr>
          <w:rFonts w:ascii="Times New Roman" w:hAnsi="Times New Roman"/>
          <w:sz w:val="20"/>
          <w:szCs w:val="20"/>
        </w:rPr>
        <w:t>):</w:t>
      </w:r>
      <w:proofErr w:type="gramEnd"/>
      <w:r>
        <w:rPr>
          <w:rFonts w:ascii="Times New Roman" w:hAnsi="Times New Roman"/>
          <w:sz w:val="20"/>
          <w:szCs w:val="20"/>
        </w:rPr>
        <w:t xml:space="preserve">  425-426)</w:t>
      </w:r>
    </w:p>
    <w:p w14:paraId="51987D28" w14:textId="77777777" w:rsidR="00596158" w:rsidRDefault="00596158">
      <w:pPr>
        <w:ind w:left="360" w:hanging="360"/>
        <w:rPr>
          <w:rFonts w:ascii="Times New Roman" w:hAnsi="Times New Roman"/>
          <w:sz w:val="20"/>
          <w:szCs w:val="20"/>
        </w:rPr>
      </w:pPr>
      <w:r w:rsidRPr="00313AF4">
        <w:rPr>
          <w:rFonts w:ascii="Times New Roman" w:hAnsi="Times New Roman"/>
          <w:i/>
          <w:sz w:val="20"/>
          <w:szCs w:val="20"/>
          <w:lang w:val="fr-FR"/>
        </w:rPr>
        <w:t xml:space="preserve">Changements politiques et statut des langues.  </w:t>
      </w:r>
      <w:proofErr w:type="spellStart"/>
      <w:r>
        <w:rPr>
          <w:rFonts w:ascii="Times New Roman" w:hAnsi="Times New Roman"/>
          <w:i/>
          <w:sz w:val="20"/>
          <w:szCs w:val="20"/>
        </w:rPr>
        <w:t>Histoire</w:t>
      </w:r>
      <w:proofErr w:type="spellEnd"/>
      <w:r>
        <w:rPr>
          <w:rFonts w:ascii="Times New Roman" w:hAnsi="Times New Roman"/>
          <w:i/>
          <w:sz w:val="20"/>
          <w:szCs w:val="20"/>
        </w:rPr>
        <w:t xml:space="preserve"> et </w:t>
      </w:r>
      <w:proofErr w:type="spellStart"/>
      <w:r>
        <w:rPr>
          <w:rFonts w:ascii="Times New Roman" w:hAnsi="Times New Roman"/>
          <w:i/>
          <w:sz w:val="20"/>
          <w:szCs w:val="20"/>
        </w:rPr>
        <w:t>epistémologie</w:t>
      </w:r>
      <w:proofErr w:type="spellEnd"/>
      <w:r>
        <w:rPr>
          <w:rFonts w:ascii="Times New Roman" w:hAnsi="Times New Roman"/>
          <w:i/>
          <w:sz w:val="20"/>
          <w:szCs w:val="20"/>
        </w:rPr>
        <w:t xml:space="preserve"> 1780-1945</w:t>
      </w:r>
      <w:r>
        <w:rPr>
          <w:rFonts w:ascii="Times New Roman" w:hAnsi="Times New Roman"/>
          <w:sz w:val="20"/>
          <w:szCs w:val="20"/>
        </w:rPr>
        <w:t xml:space="preserve"> ed. by Marie-</w:t>
      </w:r>
      <w:r>
        <w:rPr>
          <w:rFonts w:ascii="Times New Roman" w:hAnsi="Times New Roman"/>
          <w:sz w:val="20"/>
          <w:szCs w:val="20"/>
        </w:rPr>
        <w:br/>
        <w:t xml:space="preserve">Christine </w:t>
      </w:r>
      <w:proofErr w:type="spellStart"/>
      <w:r>
        <w:rPr>
          <w:rFonts w:ascii="Times New Roman" w:hAnsi="Times New Roman"/>
          <w:sz w:val="20"/>
          <w:szCs w:val="20"/>
        </w:rPr>
        <w:t>Kok</w:t>
      </w:r>
      <w:proofErr w:type="spellEnd"/>
      <w:r>
        <w:rPr>
          <w:rFonts w:ascii="Times New Roman" w:hAnsi="Times New Roman"/>
          <w:sz w:val="20"/>
          <w:szCs w:val="20"/>
        </w:rPr>
        <w:t xml:space="preserve"> </w:t>
      </w:r>
      <w:proofErr w:type="spellStart"/>
      <w:r>
        <w:rPr>
          <w:rFonts w:ascii="Times New Roman" w:hAnsi="Times New Roman"/>
          <w:sz w:val="20"/>
          <w:szCs w:val="20"/>
        </w:rPr>
        <w:t>Escalle</w:t>
      </w:r>
      <w:proofErr w:type="spellEnd"/>
      <w:r>
        <w:rPr>
          <w:rFonts w:ascii="Times New Roman" w:hAnsi="Times New Roman"/>
          <w:sz w:val="20"/>
          <w:szCs w:val="20"/>
        </w:rPr>
        <w:t xml:space="preserve"> &amp; Francine </w:t>
      </w:r>
      <w:proofErr w:type="spellStart"/>
      <w:r>
        <w:rPr>
          <w:rFonts w:ascii="Times New Roman" w:hAnsi="Times New Roman"/>
          <w:sz w:val="20"/>
          <w:szCs w:val="20"/>
        </w:rPr>
        <w:t>Melka</w:t>
      </w:r>
      <w:proofErr w:type="spellEnd"/>
      <w:r>
        <w:rPr>
          <w:rFonts w:ascii="Times New Roman" w:hAnsi="Times New Roman"/>
          <w:sz w:val="20"/>
          <w:szCs w:val="20"/>
        </w:rPr>
        <w:t xml:space="preserve"> (</w:t>
      </w:r>
      <w:r>
        <w:rPr>
          <w:rFonts w:ascii="Times New Roman" w:hAnsi="Times New Roman"/>
          <w:i/>
          <w:sz w:val="20"/>
          <w:szCs w:val="20"/>
        </w:rPr>
        <w:t xml:space="preserve">The French Review </w:t>
      </w:r>
      <w:r>
        <w:rPr>
          <w:color w:val="000000"/>
          <w:sz w:val="20"/>
          <w:szCs w:val="20"/>
        </w:rPr>
        <w:t>76 (2002): 422-423</w:t>
      </w:r>
      <w:r>
        <w:rPr>
          <w:rFonts w:ascii="Times New Roman" w:hAnsi="Times New Roman"/>
          <w:sz w:val="20"/>
          <w:szCs w:val="20"/>
        </w:rPr>
        <w:t>)</w:t>
      </w:r>
    </w:p>
    <w:p w14:paraId="62064976" w14:textId="1D89FB15" w:rsidR="00596158" w:rsidRDefault="00596158">
      <w:pPr>
        <w:ind w:left="360" w:right="-360" w:hanging="360"/>
        <w:rPr>
          <w:rFonts w:ascii="Times New Roman" w:hAnsi="Times New Roman"/>
          <w:sz w:val="20"/>
          <w:szCs w:val="20"/>
        </w:rPr>
      </w:pPr>
      <w:r>
        <w:rPr>
          <w:rFonts w:ascii="Times New Roman" w:hAnsi="Times New Roman"/>
          <w:i/>
          <w:sz w:val="20"/>
          <w:szCs w:val="20"/>
        </w:rPr>
        <w:t xml:space="preserve">French in and out of France.  Language policies, intercultural antagonisms and </w:t>
      </w:r>
      <w:r w:rsidR="00B57AE2">
        <w:rPr>
          <w:rFonts w:ascii="Times New Roman" w:hAnsi="Times New Roman"/>
          <w:i/>
          <w:sz w:val="20"/>
          <w:szCs w:val="20"/>
        </w:rPr>
        <w:t xml:space="preserve">dialogued </w:t>
      </w:r>
      <w:r w:rsidR="00B57AE2">
        <w:rPr>
          <w:rFonts w:ascii="Times New Roman" w:hAnsi="Times New Roman"/>
          <w:iCs/>
          <w:sz w:val="20"/>
          <w:szCs w:val="20"/>
        </w:rPr>
        <w:t>e</w:t>
      </w:r>
      <w:r w:rsidR="00B57AE2" w:rsidRPr="00B57AE2">
        <w:rPr>
          <w:rFonts w:ascii="Times New Roman" w:hAnsi="Times New Roman"/>
          <w:iCs/>
          <w:sz w:val="20"/>
          <w:szCs w:val="20"/>
        </w:rPr>
        <w:t>d. by</w:t>
      </w:r>
      <w:r>
        <w:rPr>
          <w:rFonts w:ascii="Times New Roman" w:hAnsi="Times New Roman"/>
          <w:sz w:val="20"/>
          <w:szCs w:val="20"/>
        </w:rPr>
        <w:t xml:space="preserve"> Kamal </w:t>
      </w:r>
      <w:proofErr w:type="spellStart"/>
      <w:r>
        <w:rPr>
          <w:rFonts w:ascii="Times New Roman" w:hAnsi="Times New Roman"/>
          <w:sz w:val="20"/>
          <w:szCs w:val="20"/>
        </w:rPr>
        <w:t>Salhi</w:t>
      </w:r>
      <w:proofErr w:type="spellEnd"/>
      <w:r>
        <w:rPr>
          <w:rFonts w:ascii="Times New Roman" w:hAnsi="Times New Roman"/>
          <w:sz w:val="20"/>
          <w:szCs w:val="20"/>
        </w:rPr>
        <w:t>. (</w:t>
      </w:r>
      <w:r>
        <w:rPr>
          <w:rFonts w:ascii="Times New Roman" w:hAnsi="Times New Roman"/>
          <w:i/>
          <w:sz w:val="20"/>
          <w:szCs w:val="20"/>
        </w:rPr>
        <w:t>The French Review</w:t>
      </w:r>
      <w:r>
        <w:rPr>
          <w:rFonts w:ascii="Times New Roman" w:hAnsi="Times New Roman"/>
          <w:sz w:val="20"/>
          <w:szCs w:val="20"/>
        </w:rPr>
        <w:t xml:space="preserve"> 78 (2004): 416-417).</w:t>
      </w:r>
    </w:p>
    <w:p w14:paraId="263D1D38" w14:textId="7913C655" w:rsidR="00596158" w:rsidRDefault="00596158">
      <w:pPr>
        <w:ind w:left="540" w:right="-360" w:hanging="540"/>
        <w:rPr>
          <w:rFonts w:ascii="Times New Roman" w:hAnsi="Times New Roman"/>
          <w:sz w:val="20"/>
          <w:szCs w:val="20"/>
        </w:rPr>
      </w:pPr>
      <w:r w:rsidRPr="00313AF4">
        <w:rPr>
          <w:rFonts w:ascii="Times New Roman" w:hAnsi="Times New Roman"/>
          <w:i/>
          <w:sz w:val="20"/>
          <w:szCs w:val="20"/>
          <w:lang w:val="fr-FR"/>
        </w:rPr>
        <w:t>Contacts de langue.  Modèles, typologies, interventions</w:t>
      </w:r>
      <w:r w:rsidRPr="00313AF4">
        <w:rPr>
          <w:rFonts w:ascii="Times New Roman" w:hAnsi="Times New Roman"/>
          <w:sz w:val="20"/>
          <w:szCs w:val="20"/>
          <w:lang w:val="fr-FR"/>
        </w:rPr>
        <w:t xml:space="preserve">, Jacqueline Billiez, Ed. </w:t>
      </w:r>
      <w:r>
        <w:rPr>
          <w:rFonts w:ascii="Times New Roman" w:hAnsi="Times New Roman"/>
          <w:sz w:val="20"/>
          <w:szCs w:val="20"/>
        </w:rPr>
        <w:t>(</w:t>
      </w:r>
      <w:r>
        <w:rPr>
          <w:rFonts w:ascii="Times New Roman" w:hAnsi="Times New Roman"/>
          <w:i/>
          <w:sz w:val="20"/>
          <w:szCs w:val="20"/>
        </w:rPr>
        <w:t>The</w:t>
      </w:r>
      <w:r>
        <w:rPr>
          <w:rFonts w:ascii="Times New Roman" w:hAnsi="Times New Roman"/>
          <w:sz w:val="20"/>
          <w:szCs w:val="20"/>
        </w:rPr>
        <w:t xml:space="preserve"> </w:t>
      </w:r>
      <w:r>
        <w:rPr>
          <w:rFonts w:ascii="Times New Roman" w:hAnsi="Times New Roman"/>
          <w:i/>
          <w:sz w:val="20"/>
          <w:szCs w:val="20"/>
        </w:rPr>
        <w:t>French Review</w:t>
      </w:r>
      <w:r>
        <w:rPr>
          <w:rFonts w:ascii="Times New Roman" w:hAnsi="Times New Roman"/>
          <w:sz w:val="20"/>
          <w:szCs w:val="20"/>
        </w:rPr>
        <w:t xml:space="preserve"> 78 (2005): 1256-1257).</w:t>
      </w:r>
    </w:p>
    <w:p w14:paraId="1196AFA9" w14:textId="01B0C38D" w:rsidR="00596158" w:rsidRDefault="00596158">
      <w:pPr>
        <w:ind w:left="540" w:right="-360" w:hanging="540"/>
        <w:rPr>
          <w:rFonts w:ascii="Times New Roman" w:hAnsi="Times New Roman"/>
          <w:iCs/>
          <w:sz w:val="20"/>
          <w:szCs w:val="20"/>
        </w:rPr>
      </w:pPr>
      <w:r w:rsidRPr="00E41B7E">
        <w:rPr>
          <w:rFonts w:ascii="Times New Roman" w:hAnsi="Times New Roman"/>
          <w:i/>
          <w:sz w:val="20"/>
          <w:szCs w:val="20"/>
        </w:rPr>
        <w:t xml:space="preserve">The </w:t>
      </w:r>
      <w:proofErr w:type="spellStart"/>
      <w:r w:rsidRPr="00E41B7E">
        <w:rPr>
          <w:rFonts w:ascii="Times New Roman" w:hAnsi="Times New Roman"/>
          <w:i/>
          <w:sz w:val="20"/>
          <w:szCs w:val="20"/>
        </w:rPr>
        <w:t>Defence</w:t>
      </w:r>
      <w:proofErr w:type="spellEnd"/>
      <w:r w:rsidRPr="00E41B7E">
        <w:rPr>
          <w:rFonts w:ascii="Times New Roman" w:hAnsi="Times New Roman"/>
          <w:i/>
          <w:sz w:val="20"/>
          <w:szCs w:val="20"/>
        </w:rPr>
        <w:t xml:space="preserve"> of Frenc</w:t>
      </w:r>
      <w:r w:rsidR="00B57AE2">
        <w:rPr>
          <w:rFonts w:ascii="Times New Roman" w:hAnsi="Times New Roman"/>
          <w:i/>
          <w:sz w:val="20"/>
          <w:szCs w:val="20"/>
        </w:rPr>
        <w:t>h</w:t>
      </w:r>
      <w:r w:rsidRPr="00E41B7E">
        <w:rPr>
          <w:rFonts w:ascii="Times New Roman" w:hAnsi="Times New Roman"/>
          <w:i/>
          <w:sz w:val="20"/>
          <w:szCs w:val="20"/>
        </w:rPr>
        <w:t xml:space="preserve">: A Language in </w:t>
      </w:r>
      <w:proofErr w:type="gramStart"/>
      <w:r w:rsidRPr="00E41B7E">
        <w:rPr>
          <w:rFonts w:ascii="Times New Roman" w:hAnsi="Times New Roman"/>
          <w:i/>
          <w:sz w:val="20"/>
          <w:szCs w:val="20"/>
        </w:rPr>
        <w:t>Crisis ?</w:t>
      </w:r>
      <w:proofErr w:type="gramEnd"/>
      <w:r w:rsidRPr="00E41B7E">
        <w:rPr>
          <w:rFonts w:ascii="Times New Roman" w:hAnsi="Times New Roman"/>
          <w:iCs/>
          <w:sz w:val="20"/>
          <w:szCs w:val="20"/>
        </w:rPr>
        <w:t xml:space="preserve"> </w:t>
      </w:r>
      <w:r>
        <w:rPr>
          <w:rFonts w:ascii="Times New Roman" w:hAnsi="Times New Roman"/>
          <w:iCs/>
          <w:sz w:val="20"/>
          <w:szCs w:val="20"/>
        </w:rPr>
        <w:t>by Robin Adamson (</w:t>
      </w:r>
      <w:r>
        <w:rPr>
          <w:rFonts w:ascii="Times New Roman" w:hAnsi="Times New Roman"/>
          <w:i/>
          <w:sz w:val="20"/>
          <w:szCs w:val="20"/>
        </w:rPr>
        <w:t>The Modern Language Journal</w:t>
      </w:r>
      <w:r>
        <w:rPr>
          <w:rFonts w:ascii="Times New Roman" w:hAnsi="Times New Roman"/>
          <w:sz w:val="20"/>
          <w:szCs w:val="20"/>
        </w:rPr>
        <w:t xml:space="preserve"> 92</w:t>
      </w:r>
      <w:r w:rsidR="001E5836">
        <w:rPr>
          <w:rFonts w:ascii="Times New Roman" w:hAnsi="Times New Roman"/>
          <w:sz w:val="20"/>
          <w:szCs w:val="20"/>
        </w:rPr>
        <w:t xml:space="preserve"> </w:t>
      </w:r>
      <w:r>
        <w:rPr>
          <w:rFonts w:ascii="Times New Roman" w:hAnsi="Times New Roman"/>
          <w:sz w:val="20"/>
          <w:szCs w:val="20"/>
        </w:rPr>
        <w:t>(2008): 655-656</w:t>
      </w:r>
      <w:r>
        <w:rPr>
          <w:rFonts w:ascii="Times New Roman" w:hAnsi="Times New Roman"/>
          <w:iCs/>
          <w:sz w:val="20"/>
          <w:szCs w:val="20"/>
        </w:rPr>
        <w:t>)</w:t>
      </w:r>
    </w:p>
    <w:p w14:paraId="5CDD905A" w14:textId="77777777" w:rsidR="001E5836" w:rsidRDefault="001E5836" w:rsidP="001E5836">
      <w:pPr>
        <w:ind w:left="540" w:right="-360" w:hanging="540"/>
        <w:rPr>
          <w:rFonts w:ascii="Times New Roman" w:hAnsi="Times New Roman"/>
          <w:sz w:val="20"/>
          <w:szCs w:val="20"/>
        </w:rPr>
      </w:pPr>
      <w:proofErr w:type="spellStart"/>
      <w:r>
        <w:rPr>
          <w:rFonts w:ascii="Times New Roman" w:hAnsi="Times New Roman"/>
          <w:i/>
          <w:sz w:val="20"/>
          <w:szCs w:val="20"/>
        </w:rPr>
        <w:t>Langues</w:t>
      </w:r>
      <w:proofErr w:type="spellEnd"/>
      <w:r>
        <w:rPr>
          <w:rFonts w:ascii="Times New Roman" w:hAnsi="Times New Roman"/>
          <w:i/>
          <w:sz w:val="20"/>
          <w:szCs w:val="20"/>
        </w:rPr>
        <w:t xml:space="preserve"> au </w:t>
      </w:r>
      <w:proofErr w:type="spellStart"/>
      <w:r>
        <w:rPr>
          <w:rFonts w:ascii="Times New Roman" w:hAnsi="Times New Roman"/>
          <w:i/>
          <w:sz w:val="20"/>
          <w:szCs w:val="20"/>
        </w:rPr>
        <w:t>pouvoir</w:t>
      </w:r>
      <w:proofErr w:type="spellEnd"/>
      <w:r>
        <w:rPr>
          <w:rFonts w:ascii="Times New Roman" w:hAnsi="Times New Roman"/>
          <w:i/>
          <w:sz w:val="20"/>
          <w:szCs w:val="20"/>
        </w:rPr>
        <w:t xml:space="preserve">.  Politique et </w:t>
      </w:r>
      <w:proofErr w:type="spellStart"/>
      <w:r>
        <w:rPr>
          <w:rFonts w:ascii="Times New Roman" w:hAnsi="Times New Roman"/>
          <w:i/>
          <w:sz w:val="20"/>
          <w:szCs w:val="20"/>
        </w:rPr>
        <w:t>symbolique</w:t>
      </w:r>
      <w:proofErr w:type="spellEnd"/>
      <w:r>
        <w:rPr>
          <w:rFonts w:ascii="Times New Roman" w:hAnsi="Times New Roman"/>
          <w:sz w:val="20"/>
          <w:szCs w:val="20"/>
        </w:rPr>
        <w:t xml:space="preserve">, by Christiane </w:t>
      </w:r>
      <w:proofErr w:type="spellStart"/>
      <w:r>
        <w:rPr>
          <w:rFonts w:ascii="Times New Roman" w:hAnsi="Times New Roman"/>
          <w:sz w:val="20"/>
          <w:szCs w:val="20"/>
        </w:rPr>
        <w:t>Loubier</w:t>
      </w:r>
      <w:proofErr w:type="spellEnd"/>
      <w:r>
        <w:rPr>
          <w:rFonts w:ascii="Times New Roman" w:hAnsi="Times New Roman"/>
          <w:sz w:val="20"/>
          <w:szCs w:val="20"/>
        </w:rPr>
        <w:t xml:space="preserve"> (</w:t>
      </w:r>
      <w:r w:rsidRPr="00690AEE">
        <w:rPr>
          <w:rFonts w:ascii="Times New Roman" w:hAnsi="Times New Roman"/>
          <w:i/>
          <w:sz w:val="20"/>
          <w:szCs w:val="20"/>
        </w:rPr>
        <w:t>The French Review</w:t>
      </w:r>
      <w:r>
        <w:rPr>
          <w:rFonts w:ascii="Times New Roman" w:hAnsi="Times New Roman"/>
          <w:sz w:val="20"/>
          <w:szCs w:val="20"/>
        </w:rPr>
        <w:t xml:space="preserve"> 83 (2010): 880-881.</w:t>
      </w:r>
    </w:p>
    <w:p w14:paraId="3AF7C21C" w14:textId="77777777" w:rsidR="003C01A9" w:rsidRPr="00627962" w:rsidRDefault="003C01A9" w:rsidP="003C01A9">
      <w:pPr>
        <w:ind w:left="540" w:right="-360" w:hanging="540"/>
        <w:rPr>
          <w:rFonts w:ascii="Times New Roman" w:hAnsi="Times New Roman"/>
          <w:iCs/>
          <w:sz w:val="20"/>
          <w:szCs w:val="20"/>
        </w:rPr>
      </w:pPr>
      <w:r w:rsidRPr="00627962">
        <w:rPr>
          <w:rFonts w:ascii="Times New Roman" w:hAnsi="Times New Roman"/>
          <w:i/>
          <w:sz w:val="20"/>
        </w:rPr>
        <w:t xml:space="preserve">On ne </w:t>
      </w:r>
      <w:proofErr w:type="spellStart"/>
      <w:r w:rsidRPr="00627962">
        <w:rPr>
          <w:rFonts w:ascii="Times New Roman" w:hAnsi="Times New Roman"/>
          <w:i/>
          <w:sz w:val="20"/>
        </w:rPr>
        <w:t>parle</w:t>
      </w:r>
      <w:proofErr w:type="spellEnd"/>
      <w:r w:rsidRPr="00627962">
        <w:rPr>
          <w:rFonts w:ascii="Times New Roman" w:hAnsi="Times New Roman"/>
          <w:i/>
          <w:sz w:val="20"/>
        </w:rPr>
        <w:t xml:space="preserve"> pas franglais.  La langue </w:t>
      </w:r>
      <w:proofErr w:type="spellStart"/>
      <w:r w:rsidRPr="00627962">
        <w:rPr>
          <w:rFonts w:ascii="Times New Roman" w:hAnsi="Times New Roman"/>
          <w:i/>
          <w:sz w:val="20"/>
        </w:rPr>
        <w:t>française</w:t>
      </w:r>
      <w:proofErr w:type="spellEnd"/>
      <w:r w:rsidRPr="00627962">
        <w:rPr>
          <w:rFonts w:ascii="Times New Roman" w:hAnsi="Times New Roman"/>
          <w:i/>
          <w:sz w:val="20"/>
        </w:rPr>
        <w:t xml:space="preserve"> face à </w:t>
      </w:r>
      <w:proofErr w:type="spellStart"/>
      <w:r w:rsidRPr="00627962">
        <w:rPr>
          <w:rFonts w:ascii="Times New Roman" w:hAnsi="Times New Roman"/>
          <w:i/>
          <w:sz w:val="20"/>
        </w:rPr>
        <w:t>l’anglais</w:t>
      </w:r>
      <w:proofErr w:type="spellEnd"/>
      <w:r w:rsidRPr="00627962">
        <w:rPr>
          <w:rFonts w:ascii="Times New Roman" w:hAnsi="Times New Roman"/>
          <w:sz w:val="20"/>
        </w:rPr>
        <w:t xml:space="preserve"> by Paul </w:t>
      </w:r>
      <w:proofErr w:type="spellStart"/>
      <w:r w:rsidRPr="00627962">
        <w:rPr>
          <w:rFonts w:ascii="Times New Roman" w:hAnsi="Times New Roman"/>
          <w:sz w:val="20"/>
        </w:rPr>
        <w:t>Bogaards</w:t>
      </w:r>
      <w:proofErr w:type="spellEnd"/>
      <w:r w:rsidRPr="00627962">
        <w:rPr>
          <w:rFonts w:ascii="Times New Roman" w:hAnsi="Times New Roman"/>
          <w:sz w:val="20"/>
        </w:rPr>
        <w:t xml:space="preserve"> (</w:t>
      </w:r>
      <w:r w:rsidRPr="00627962">
        <w:rPr>
          <w:rFonts w:ascii="Times New Roman" w:hAnsi="Times New Roman"/>
          <w:i/>
          <w:sz w:val="20"/>
        </w:rPr>
        <w:t>The</w:t>
      </w:r>
      <w:r w:rsidRPr="00627962">
        <w:rPr>
          <w:rFonts w:ascii="Times New Roman" w:hAnsi="Times New Roman"/>
          <w:sz w:val="20"/>
        </w:rPr>
        <w:t xml:space="preserve"> </w:t>
      </w:r>
      <w:r w:rsidRPr="00627962">
        <w:rPr>
          <w:rFonts w:ascii="Times New Roman" w:hAnsi="Times New Roman"/>
          <w:i/>
          <w:sz w:val="20"/>
        </w:rPr>
        <w:t>French Review</w:t>
      </w:r>
      <w:r w:rsidRPr="00627962">
        <w:rPr>
          <w:rFonts w:ascii="Times New Roman" w:hAnsi="Times New Roman"/>
          <w:sz w:val="20"/>
        </w:rPr>
        <w:t xml:space="preserve"> 84 (2011): 824-825).</w:t>
      </w:r>
    </w:p>
    <w:p w14:paraId="4DDE77D9" w14:textId="77777777" w:rsidR="00596158" w:rsidRDefault="00596158" w:rsidP="00596158">
      <w:pPr>
        <w:ind w:left="540" w:right="-360" w:hanging="540"/>
        <w:rPr>
          <w:rFonts w:ascii="Times New Roman" w:hAnsi="Times New Roman"/>
          <w:sz w:val="20"/>
          <w:szCs w:val="20"/>
        </w:rPr>
      </w:pPr>
      <w:r>
        <w:rPr>
          <w:rFonts w:ascii="Times New Roman" w:hAnsi="Times New Roman"/>
          <w:i/>
          <w:sz w:val="20"/>
          <w:szCs w:val="20"/>
        </w:rPr>
        <w:t>Globally Speaking.  Motives for Adopting English Vocabul</w:t>
      </w:r>
      <w:r w:rsidR="003C01A9">
        <w:rPr>
          <w:rFonts w:ascii="Times New Roman" w:hAnsi="Times New Roman"/>
          <w:i/>
          <w:sz w:val="20"/>
          <w:szCs w:val="20"/>
        </w:rPr>
        <w:t>a</w:t>
      </w:r>
      <w:r>
        <w:rPr>
          <w:rFonts w:ascii="Times New Roman" w:hAnsi="Times New Roman"/>
          <w:i/>
          <w:sz w:val="20"/>
          <w:szCs w:val="20"/>
        </w:rPr>
        <w:t>ry in Other Languages</w:t>
      </w:r>
      <w:r>
        <w:rPr>
          <w:rFonts w:ascii="Times New Roman" w:hAnsi="Times New Roman"/>
          <w:sz w:val="20"/>
          <w:szCs w:val="20"/>
        </w:rPr>
        <w:t xml:space="preserve">, Judith </w:t>
      </w:r>
      <w:proofErr w:type="spellStart"/>
      <w:r>
        <w:rPr>
          <w:rFonts w:ascii="Times New Roman" w:hAnsi="Times New Roman"/>
          <w:sz w:val="20"/>
          <w:szCs w:val="20"/>
        </w:rPr>
        <w:t>Rosenhouse</w:t>
      </w:r>
      <w:proofErr w:type="spellEnd"/>
      <w:r>
        <w:rPr>
          <w:rFonts w:ascii="Times New Roman" w:hAnsi="Times New Roman"/>
          <w:sz w:val="20"/>
          <w:szCs w:val="20"/>
        </w:rPr>
        <w:t xml:space="preserve"> &amp; </w:t>
      </w:r>
      <w:proofErr w:type="spellStart"/>
      <w:r>
        <w:rPr>
          <w:rFonts w:ascii="Times New Roman" w:hAnsi="Times New Roman"/>
          <w:sz w:val="20"/>
          <w:szCs w:val="20"/>
        </w:rPr>
        <w:t>Rotem</w:t>
      </w:r>
      <w:proofErr w:type="spellEnd"/>
      <w:r>
        <w:rPr>
          <w:rFonts w:ascii="Times New Roman" w:hAnsi="Times New Roman"/>
          <w:sz w:val="20"/>
          <w:szCs w:val="20"/>
        </w:rPr>
        <w:t xml:space="preserve"> </w:t>
      </w:r>
      <w:proofErr w:type="spellStart"/>
      <w:r>
        <w:rPr>
          <w:rFonts w:ascii="Times New Roman" w:hAnsi="Times New Roman"/>
          <w:sz w:val="20"/>
          <w:szCs w:val="20"/>
        </w:rPr>
        <w:t>K</w:t>
      </w:r>
      <w:r w:rsidR="00FD53B8">
        <w:rPr>
          <w:rFonts w:ascii="Times New Roman" w:hAnsi="Times New Roman"/>
          <w:sz w:val="20"/>
          <w:szCs w:val="20"/>
        </w:rPr>
        <w:t>owner</w:t>
      </w:r>
      <w:proofErr w:type="spellEnd"/>
      <w:r w:rsidR="00FD53B8">
        <w:rPr>
          <w:rFonts w:ascii="Times New Roman" w:hAnsi="Times New Roman"/>
          <w:sz w:val="20"/>
          <w:szCs w:val="20"/>
        </w:rPr>
        <w:t>, eds.  (</w:t>
      </w:r>
      <w:r w:rsidRPr="00B92A50">
        <w:rPr>
          <w:rFonts w:ascii="Times New Roman" w:hAnsi="Times New Roman"/>
          <w:i/>
          <w:sz w:val="20"/>
          <w:szCs w:val="20"/>
        </w:rPr>
        <w:t>Modern Language Journal</w:t>
      </w:r>
      <w:r w:rsidR="00FD53B8">
        <w:rPr>
          <w:rFonts w:ascii="Times New Roman" w:hAnsi="Times New Roman"/>
          <w:i/>
          <w:sz w:val="20"/>
          <w:szCs w:val="20"/>
        </w:rPr>
        <w:t xml:space="preserve"> </w:t>
      </w:r>
      <w:r w:rsidR="00FD53B8">
        <w:rPr>
          <w:rFonts w:ascii="Times New Roman" w:hAnsi="Times New Roman"/>
          <w:sz w:val="20"/>
          <w:szCs w:val="20"/>
        </w:rPr>
        <w:t>95 (2011), 149-151</w:t>
      </w:r>
      <w:r>
        <w:rPr>
          <w:rFonts w:ascii="Times New Roman" w:hAnsi="Times New Roman"/>
          <w:sz w:val="20"/>
          <w:szCs w:val="20"/>
        </w:rPr>
        <w:t>)</w:t>
      </w:r>
    </w:p>
    <w:p w14:paraId="6AA8AB34" w14:textId="0C07ED7F" w:rsidR="001E5836" w:rsidRPr="00AE04CF" w:rsidRDefault="001E5836" w:rsidP="001E5836">
      <w:pPr>
        <w:ind w:left="540" w:right="-360" w:hanging="540"/>
        <w:rPr>
          <w:rFonts w:ascii="Times New Roman" w:hAnsi="Times New Roman"/>
          <w:sz w:val="20"/>
          <w:szCs w:val="20"/>
        </w:rPr>
      </w:pPr>
      <w:r w:rsidRPr="00AE04CF">
        <w:rPr>
          <w:rFonts w:ascii="Times New Roman" w:hAnsi="Times New Roman"/>
          <w:i/>
          <w:sz w:val="20"/>
          <w:szCs w:val="20"/>
        </w:rPr>
        <w:t>International Perspectives on Bilingual Education.  Policy, Practice and Controversy</w:t>
      </w:r>
      <w:r>
        <w:rPr>
          <w:rFonts w:ascii="Times New Roman" w:hAnsi="Times New Roman"/>
          <w:sz w:val="20"/>
          <w:szCs w:val="20"/>
        </w:rPr>
        <w:t xml:space="preserve"> ed</w:t>
      </w:r>
      <w:r w:rsidR="00B57AE2">
        <w:rPr>
          <w:rFonts w:ascii="Times New Roman" w:hAnsi="Times New Roman"/>
          <w:sz w:val="20"/>
          <w:szCs w:val="20"/>
        </w:rPr>
        <w:t>.</w:t>
      </w:r>
      <w:r>
        <w:rPr>
          <w:rFonts w:ascii="Times New Roman" w:hAnsi="Times New Roman"/>
          <w:sz w:val="20"/>
          <w:szCs w:val="20"/>
        </w:rPr>
        <w:t xml:space="preserve"> by John </w:t>
      </w:r>
      <w:proofErr w:type="spellStart"/>
      <w:r>
        <w:rPr>
          <w:rFonts w:ascii="Times New Roman" w:hAnsi="Times New Roman"/>
          <w:sz w:val="20"/>
          <w:szCs w:val="20"/>
        </w:rPr>
        <w:t>Petrovic</w:t>
      </w:r>
      <w:proofErr w:type="spellEnd"/>
      <w:r>
        <w:rPr>
          <w:rFonts w:ascii="Times New Roman" w:hAnsi="Times New Roman"/>
          <w:sz w:val="20"/>
          <w:szCs w:val="20"/>
        </w:rPr>
        <w:t xml:space="preserve"> (</w:t>
      </w:r>
      <w:r w:rsidRPr="00AE04CF">
        <w:rPr>
          <w:rFonts w:ascii="Times New Roman" w:hAnsi="Times New Roman"/>
          <w:i/>
          <w:sz w:val="20"/>
          <w:szCs w:val="20"/>
        </w:rPr>
        <w:t>Modern Language Journal</w:t>
      </w:r>
      <w:r>
        <w:rPr>
          <w:rFonts w:ascii="Times New Roman" w:hAnsi="Times New Roman"/>
          <w:sz w:val="20"/>
          <w:szCs w:val="20"/>
        </w:rPr>
        <w:t xml:space="preserve"> 96 (2012), 471-472).</w:t>
      </w:r>
    </w:p>
    <w:p w14:paraId="63BCCEE4" w14:textId="77777777" w:rsidR="0090277B" w:rsidRDefault="0090277B" w:rsidP="0090277B">
      <w:pPr>
        <w:ind w:left="540" w:right="-360" w:hanging="540"/>
        <w:rPr>
          <w:rFonts w:ascii="Times New Roman" w:hAnsi="Times New Roman"/>
          <w:sz w:val="20"/>
          <w:szCs w:val="20"/>
        </w:rPr>
      </w:pPr>
      <w:r>
        <w:rPr>
          <w:rFonts w:ascii="Times New Roman" w:hAnsi="Times New Roman"/>
          <w:i/>
          <w:sz w:val="20"/>
          <w:szCs w:val="20"/>
        </w:rPr>
        <w:t xml:space="preserve">La Vie du </w:t>
      </w:r>
      <w:proofErr w:type="spellStart"/>
      <w:r>
        <w:rPr>
          <w:rFonts w:ascii="Times New Roman" w:hAnsi="Times New Roman"/>
          <w:i/>
          <w:sz w:val="20"/>
          <w:szCs w:val="20"/>
        </w:rPr>
        <w:t>langage</w:t>
      </w:r>
      <w:proofErr w:type="spellEnd"/>
      <w:r>
        <w:rPr>
          <w:rFonts w:ascii="Times New Roman" w:hAnsi="Times New Roman"/>
          <w:i/>
          <w:sz w:val="20"/>
          <w:szCs w:val="20"/>
        </w:rPr>
        <w:t xml:space="preserve">.  La </w:t>
      </w:r>
      <w:proofErr w:type="spellStart"/>
      <w:r>
        <w:rPr>
          <w:rFonts w:ascii="Times New Roman" w:hAnsi="Times New Roman"/>
          <w:i/>
          <w:sz w:val="20"/>
          <w:szCs w:val="20"/>
        </w:rPr>
        <w:t>linguistique</w:t>
      </w:r>
      <w:proofErr w:type="spellEnd"/>
      <w:r>
        <w:rPr>
          <w:rFonts w:ascii="Times New Roman" w:hAnsi="Times New Roman"/>
          <w:i/>
          <w:sz w:val="20"/>
          <w:szCs w:val="20"/>
        </w:rPr>
        <w:t xml:space="preserve"> </w:t>
      </w:r>
      <w:proofErr w:type="spellStart"/>
      <w:r>
        <w:rPr>
          <w:rFonts w:ascii="Times New Roman" w:hAnsi="Times New Roman"/>
          <w:i/>
          <w:sz w:val="20"/>
          <w:szCs w:val="20"/>
        </w:rPr>
        <w:t>dynamique</w:t>
      </w:r>
      <w:proofErr w:type="spellEnd"/>
      <w:r>
        <w:rPr>
          <w:rFonts w:ascii="Times New Roman" w:hAnsi="Times New Roman"/>
          <w:i/>
          <w:sz w:val="20"/>
          <w:szCs w:val="20"/>
        </w:rPr>
        <w:t xml:space="preserve"> </w:t>
      </w:r>
      <w:proofErr w:type="spellStart"/>
      <w:r>
        <w:rPr>
          <w:rFonts w:ascii="Times New Roman" w:hAnsi="Times New Roman"/>
          <w:i/>
          <w:sz w:val="20"/>
          <w:szCs w:val="20"/>
        </w:rPr>
        <w:t>en</w:t>
      </w:r>
      <w:proofErr w:type="spellEnd"/>
      <w:r>
        <w:rPr>
          <w:rFonts w:ascii="Times New Roman" w:hAnsi="Times New Roman"/>
          <w:i/>
          <w:sz w:val="20"/>
          <w:szCs w:val="20"/>
        </w:rPr>
        <w:t xml:space="preserve"> France de 1864 à 1916</w:t>
      </w:r>
      <w:r>
        <w:rPr>
          <w:rFonts w:ascii="Times New Roman" w:hAnsi="Times New Roman"/>
          <w:sz w:val="20"/>
          <w:szCs w:val="20"/>
        </w:rPr>
        <w:t xml:space="preserve">, by Carita </w:t>
      </w:r>
      <w:proofErr w:type="spellStart"/>
      <w:r>
        <w:rPr>
          <w:rFonts w:ascii="Times New Roman" w:hAnsi="Times New Roman"/>
          <w:sz w:val="20"/>
          <w:szCs w:val="20"/>
        </w:rPr>
        <w:t>Klippi</w:t>
      </w:r>
      <w:proofErr w:type="spellEnd"/>
      <w:r>
        <w:rPr>
          <w:rFonts w:ascii="Times New Roman" w:hAnsi="Times New Roman"/>
          <w:sz w:val="20"/>
          <w:szCs w:val="20"/>
        </w:rPr>
        <w:t>. (</w:t>
      </w:r>
      <w:r w:rsidRPr="001D442B">
        <w:rPr>
          <w:rFonts w:ascii="Times New Roman" w:hAnsi="Times New Roman"/>
          <w:i/>
          <w:sz w:val="20"/>
          <w:szCs w:val="20"/>
        </w:rPr>
        <w:t>Language and History</w:t>
      </w:r>
      <w:r>
        <w:rPr>
          <w:rFonts w:ascii="Times New Roman" w:hAnsi="Times New Roman"/>
          <w:sz w:val="20"/>
          <w:szCs w:val="20"/>
        </w:rPr>
        <w:t xml:space="preserve"> 55 (2), 2012, 153-156)</w:t>
      </w:r>
    </w:p>
    <w:p w14:paraId="5D59FB56" w14:textId="167D974D" w:rsidR="001D442B" w:rsidRDefault="001D442B" w:rsidP="00596158">
      <w:pPr>
        <w:ind w:left="540" w:right="-360" w:hanging="540"/>
        <w:rPr>
          <w:rFonts w:ascii="Times New Roman" w:hAnsi="Times New Roman"/>
          <w:sz w:val="20"/>
          <w:szCs w:val="20"/>
        </w:rPr>
      </w:pPr>
      <w:r>
        <w:rPr>
          <w:rFonts w:ascii="Times New Roman" w:hAnsi="Times New Roman"/>
          <w:i/>
          <w:sz w:val="20"/>
          <w:szCs w:val="20"/>
        </w:rPr>
        <w:t xml:space="preserve">The Anglo-Norman Language and its Contexts, </w:t>
      </w:r>
      <w:r>
        <w:rPr>
          <w:rFonts w:ascii="Times New Roman" w:hAnsi="Times New Roman"/>
          <w:sz w:val="20"/>
          <w:szCs w:val="20"/>
        </w:rPr>
        <w:t>Ric</w:t>
      </w:r>
      <w:r w:rsidR="00E51701">
        <w:rPr>
          <w:rFonts w:ascii="Times New Roman" w:hAnsi="Times New Roman"/>
          <w:sz w:val="20"/>
          <w:szCs w:val="20"/>
        </w:rPr>
        <w:t>hard Ingram, ed. (</w:t>
      </w:r>
      <w:r w:rsidRPr="001D442B">
        <w:rPr>
          <w:rFonts w:ascii="Times New Roman" w:hAnsi="Times New Roman"/>
          <w:i/>
          <w:sz w:val="20"/>
          <w:szCs w:val="20"/>
        </w:rPr>
        <w:t>The Journal of English and Germanic Philology</w:t>
      </w:r>
      <w:r w:rsidR="001E5836">
        <w:rPr>
          <w:rFonts w:ascii="Times New Roman" w:hAnsi="Times New Roman"/>
          <w:i/>
          <w:sz w:val="20"/>
          <w:szCs w:val="20"/>
        </w:rPr>
        <w:t xml:space="preserve"> </w:t>
      </w:r>
      <w:r w:rsidR="001E5836">
        <w:rPr>
          <w:rFonts w:ascii="Times New Roman" w:hAnsi="Times New Roman"/>
          <w:sz w:val="20"/>
          <w:szCs w:val="20"/>
        </w:rPr>
        <w:t>112</w:t>
      </w:r>
      <w:r w:rsidR="00E51701">
        <w:rPr>
          <w:rFonts w:ascii="Times New Roman" w:hAnsi="Times New Roman"/>
          <w:i/>
          <w:sz w:val="20"/>
          <w:szCs w:val="20"/>
        </w:rPr>
        <w:t xml:space="preserve"> </w:t>
      </w:r>
      <w:r w:rsidR="00E51701" w:rsidRPr="00E51701">
        <w:rPr>
          <w:rFonts w:ascii="Times New Roman" w:hAnsi="Times New Roman"/>
          <w:sz w:val="20"/>
          <w:szCs w:val="20"/>
        </w:rPr>
        <w:t>(2013)</w:t>
      </w:r>
      <w:r w:rsidR="00E51701">
        <w:rPr>
          <w:rFonts w:ascii="Times New Roman" w:hAnsi="Times New Roman"/>
          <w:sz w:val="20"/>
          <w:szCs w:val="20"/>
        </w:rPr>
        <w:t xml:space="preserve"> 375-377.</w:t>
      </w:r>
    </w:p>
    <w:p w14:paraId="632EFB9B" w14:textId="7F61E7CD" w:rsidR="00764D42" w:rsidRDefault="00764D42" w:rsidP="00F65495">
      <w:pPr>
        <w:ind w:left="540" w:right="-360" w:hanging="540"/>
        <w:rPr>
          <w:rFonts w:ascii="Times New Roman" w:hAnsi="Times New Roman"/>
          <w:sz w:val="20"/>
          <w:szCs w:val="20"/>
        </w:rPr>
      </w:pPr>
      <w:r>
        <w:rPr>
          <w:rFonts w:ascii="Times New Roman" w:hAnsi="Times New Roman"/>
          <w:i/>
          <w:sz w:val="20"/>
          <w:szCs w:val="20"/>
        </w:rPr>
        <w:t>Regional Language Policies in France during World War II</w:t>
      </w:r>
      <w:r>
        <w:rPr>
          <w:rFonts w:ascii="Times New Roman" w:hAnsi="Times New Roman"/>
          <w:sz w:val="20"/>
          <w:szCs w:val="20"/>
        </w:rPr>
        <w:t xml:space="preserve"> by Aviv Amit (</w:t>
      </w:r>
      <w:r>
        <w:rPr>
          <w:rFonts w:ascii="Times New Roman" w:hAnsi="Times New Roman"/>
          <w:i/>
          <w:sz w:val="20"/>
          <w:szCs w:val="20"/>
        </w:rPr>
        <w:t>The French Review</w:t>
      </w:r>
      <w:r w:rsidR="00844069">
        <w:rPr>
          <w:rFonts w:ascii="Times New Roman" w:hAnsi="Times New Roman"/>
          <w:sz w:val="20"/>
          <w:szCs w:val="20"/>
        </w:rPr>
        <w:t xml:space="preserve"> 90 (1) (2016), 255-256</w:t>
      </w:r>
      <w:r>
        <w:rPr>
          <w:rFonts w:ascii="Times New Roman" w:hAnsi="Times New Roman"/>
          <w:sz w:val="20"/>
          <w:szCs w:val="20"/>
        </w:rPr>
        <w:t>)</w:t>
      </w:r>
    </w:p>
    <w:p w14:paraId="5DC3A91C" w14:textId="3021E650" w:rsidR="00D86686" w:rsidRDefault="00D86686" w:rsidP="00F65495">
      <w:pPr>
        <w:ind w:left="540" w:right="-360" w:hanging="540"/>
        <w:rPr>
          <w:rFonts w:ascii="Times New Roman" w:hAnsi="Times New Roman"/>
          <w:sz w:val="20"/>
          <w:szCs w:val="20"/>
        </w:rPr>
      </w:pPr>
      <w:r>
        <w:rPr>
          <w:rFonts w:ascii="Times New Roman" w:hAnsi="Times New Roman"/>
          <w:i/>
          <w:sz w:val="20"/>
          <w:szCs w:val="20"/>
        </w:rPr>
        <w:t xml:space="preserve">The French of Medieval England.  Essays in </w:t>
      </w:r>
      <w:proofErr w:type="spellStart"/>
      <w:r>
        <w:rPr>
          <w:rFonts w:ascii="Times New Roman" w:hAnsi="Times New Roman"/>
          <w:i/>
          <w:sz w:val="20"/>
          <w:szCs w:val="20"/>
        </w:rPr>
        <w:t>Honour</w:t>
      </w:r>
      <w:proofErr w:type="spellEnd"/>
      <w:r>
        <w:rPr>
          <w:rFonts w:ascii="Times New Roman" w:hAnsi="Times New Roman"/>
          <w:i/>
          <w:sz w:val="20"/>
          <w:szCs w:val="20"/>
        </w:rPr>
        <w:t xml:space="preserve"> of Jocelyn </w:t>
      </w:r>
      <w:proofErr w:type="spellStart"/>
      <w:r>
        <w:rPr>
          <w:rFonts w:ascii="Times New Roman" w:hAnsi="Times New Roman"/>
          <w:i/>
          <w:sz w:val="20"/>
          <w:szCs w:val="20"/>
        </w:rPr>
        <w:t>Wogan</w:t>
      </w:r>
      <w:proofErr w:type="spellEnd"/>
      <w:r>
        <w:rPr>
          <w:rFonts w:ascii="Times New Roman" w:hAnsi="Times New Roman"/>
          <w:i/>
          <w:sz w:val="20"/>
          <w:szCs w:val="20"/>
        </w:rPr>
        <w:t>-Browne</w:t>
      </w:r>
      <w:r>
        <w:rPr>
          <w:rFonts w:ascii="Times New Roman" w:hAnsi="Times New Roman"/>
          <w:sz w:val="20"/>
          <w:szCs w:val="20"/>
        </w:rPr>
        <w:t xml:space="preserve"> (</w:t>
      </w:r>
      <w:r>
        <w:rPr>
          <w:rFonts w:ascii="Times New Roman" w:hAnsi="Times New Roman"/>
          <w:i/>
          <w:sz w:val="20"/>
          <w:szCs w:val="20"/>
        </w:rPr>
        <w:t>The French Review</w:t>
      </w:r>
      <w:r w:rsidR="00C26B4D">
        <w:rPr>
          <w:rFonts w:ascii="Times New Roman" w:hAnsi="Times New Roman"/>
          <w:i/>
          <w:sz w:val="20"/>
          <w:szCs w:val="20"/>
        </w:rPr>
        <w:t xml:space="preserve"> </w:t>
      </w:r>
      <w:r w:rsidR="00C26B4D">
        <w:rPr>
          <w:rFonts w:ascii="Times New Roman" w:hAnsi="Times New Roman"/>
          <w:sz w:val="20"/>
          <w:szCs w:val="20"/>
        </w:rPr>
        <w:t>92 (4) (2019), 268-269</w:t>
      </w:r>
      <w:r>
        <w:rPr>
          <w:rFonts w:ascii="Times New Roman" w:hAnsi="Times New Roman"/>
          <w:sz w:val="20"/>
          <w:szCs w:val="20"/>
        </w:rPr>
        <w:t>)</w:t>
      </w:r>
    </w:p>
    <w:p w14:paraId="1F8D5D43" w14:textId="0E3AEF07" w:rsidR="00031329" w:rsidRPr="00031329" w:rsidRDefault="00031329" w:rsidP="00F65495">
      <w:pPr>
        <w:ind w:left="540" w:right="-360" w:hanging="540"/>
        <w:rPr>
          <w:rFonts w:ascii="Times New Roman" w:hAnsi="Times New Roman"/>
          <w:iCs/>
          <w:sz w:val="20"/>
          <w:szCs w:val="20"/>
        </w:rPr>
      </w:pPr>
      <w:r>
        <w:rPr>
          <w:rFonts w:ascii="Times New Roman" w:hAnsi="Times New Roman"/>
          <w:iCs/>
          <w:sz w:val="20"/>
          <w:szCs w:val="20"/>
        </w:rPr>
        <w:lastRenderedPageBreak/>
        <w:t>(Forthcoming)</w:t>
      </w:r>
      <w:r>
        <w:rPr>
          <w:rFonts w:ascii="Times New Roman" w:hAnsi="Times New Roman"/>
          <w:i/>
          <w:sz w:val="20"/>
          <w:szCs w:val="20"/>
        </w:rPr>
        <w:t xml:space="preserve"> Remarques sur la langue Françoise</w:t>
      </w:r>
      <w:r>
        <w:rPr>
          <w:rFonts w:ascii="Times New Roman" w:hAnsi="Times New Roman"/>
          <w:iCs/>
          <w:sz w:val="20"/>
          <w:szCs w:val="20"/>
        </w:rPr>
        <w:t xml:space="preserve"> by Claude Favre de </w:t>
      </w:r>
      <w:proofErr w:type="spellStart"/>
      <w:r>
        <w:rPr>
          <w:rFonts w:ascii="Times New Roman" w:hAnsi="Times New Roman"/>
          <w:iCs/>
          <w:sz w:val="20"/>
          <w:szCs w:val="20"/>
        </w:rPr>
        <w:t>Vaugelas</w:t>
      </w:r>
      <w:proofErr w:type="spellEnd"/>
      <w:r>
        <w:rPr>
          <w:rFonts w:ascii="Times New Roman" w:hAnsi="Times New Roman"/>
          <w:iCs/>
          <w:sz w:val="20"/>
          <w:szCs w:val="20"/>
        </w:rPr>
        <w:t xml:space="preserve">.  Critical edition by Wendy Ayres-Bennett, </w:t>
      </w:r>
      <w:proofErr w:type="spellStart"/>
      <w:r>
        <w:rPr>
          <w:rFonts w:ascii="Times New Roman" w:hAnsi="Times New Roman"/>
          <w:i/>
          <w:sz w:val="20"/>
          <w:szCs w:val="20"/>
        </w:rPr>
        <w:t>Historiographia</w:t>
      </w:r>
      <w:proofErr w:type="spellEnd"/>
      <w:r>
        <w:rPr>
          <w:rFonts w:ascii="Times New Roman" w:hAnsi="Times New Roman"/>
          <w:i/>
          <w:sz w:val="20"/>
          <w:szCs w:val="20"/>
        </w:rPr>
        <w:t xml:space="preserve"> </w:t>
      </w:r>
      <w:proofErr w:type="spellStart"/>
      <w:r>
        <w:rPr>
          <w:rFonts w:ascii="Times New Roman" w:hAnsi="Times New Roman"/>
          <w:i/>
          <w:sz w:val="20"/>
          <w:szCs w:val="20"/>
        </w:rPr>
        <w:t>Linguistica</w:t>
      </w:r>
      <w:proofErr w:type="spellEnd"/>
    </w:p>
    <w:p w14:paraId="4452D477" w14:textId="77777777" w:rsidR="00596158" w:rsidRDefault="00596158">
      <w:pPr>
        <w:ind w:left="540" w:right="-360" w:hanging="540"/>
        <w:rPr>
          <w:rFonts w:ascii="Times New Roman" w:hAnsi="Times New Roman"/>
          <w:sz w:val="20"/>
          <w:szCs w:val="20"/>
        </w:rPr>
      </w:pPr>
    </w:p>
    <w:p w14:paraId="38ADB159" w14:textId="77777777" w:rsidR="00596158" w:rsidRDefault="00596158">
      <w:pPr>
        <w:ind w:left="540" w:right="-360" w:hanging="540"/>
        <w:rPr>
          <w:rFonts w:ascii="Times New Roman" w:hAnsi="Times New Roman"/>
          <w:b/>
          <w:sz w:val="20"/>
          <w:szCs w:val="20"/>
        </w:rPr>
      </w:pPr>
      <w:r>
        <w:rPr>
          <w:rFonts w:ascii="Times New Roman" w:hAnsi="Times New Roman"/>
          <w:b/>
          <w:sz w:val="20"/>
          <w:szCs w:val="20"/>
        </w:rPr>
        <w:t>CONFERENCE PRESENTATIONS</w:t>
      </w:r>
    </w:p>
    <w:p w14:paraId="7A796E2F" w14:textId="77777777" w:rsidR="00596158" w:rsidRDefault="00596158">
      <w:pPr>
        <w:ind w:left="540" w:right="-360" w:hanging="540"/>
        <w:rPr>
          <w:rFonts w:ascii="Times New Roman" w:hAnsi="Times New Roman"/>
          <w:sz w:val="20"/>
          <w:szCs w:val="20"/>
        </w:rPr>
      </w:pPr>
    </w:p>
    <w:p w14:paraId="1F84EC86"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1980</w:t>
      </w:r>
      <w:r>
        <w:rPr>
          <w:rFonts w:ascii="Times New Roman" w:hAnsi="Times New Roman"/>
          <w:sz w:val="20"/>
          <w:szCs w:val="20"/>
        </w:rPr>
        <w:tab/>
        <w:t>"Renaissance Vernacular Grammar and the Development of the Port-Royal Model."  SAMLA-SECOL, Atlanta, GA.</w:t>
      </w:r>
    </w:p>
    <w:p w14:paraId="4972967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1981</w:t>
      </w:r>
      <w:r>
        <w:rPr>
          <w:rFonts w:ascii="Times New Roman" w:hAnsi="Times New Roman"/>
          <w:sz w:val="20"/>
          <w:szCs w:val="20"/>
        </w:rPr>
        <w:tab/>
        <w:t>"Vernacular Language Instruction in the Middle Ages."  Southeastern Medieval Association, Morgantown, WV.</w:t>
      </w:r>
    </w:p>
    <w:p w14:paraId="4C0224A6"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1981</w:t>
      </w:r>
      <w:r>
        <w:rPr>
          <w:rFonts w:ascii="Times New Roman" w:hAnsi="Times New Roman"/>
          <w:sz w:val="20"/>
          <w:szCs w:val="20"/>
        </w:rPr>
        <w:tab/>
        <w:t>"</w:t>
      </w:r>
      <w:proofErr w:type="spellStart"/>
      <w:r>
        <w:rPr>
          <w:rFonts w:ascii="Times New Roman" w:hAnsi="Times New Roman"/>
          <w:sz w:val="20"/>
          <w:szCs w:val="20"/>
          <w:u w:val="single"/>
        </w:rPr>
        <w:t>Icil</w:t>
      </w:r>
      <w:proofErr w:type="spellEnd"/>
      <w:r>
        <w:rPr>
          <w:rFonts w:ascii="Times New Roman" w:hAnsi="Times New Roman"/>
          <w:sz w:val="20"/>
          <w:szCs w:val="20"/>
          <w:u w:val="single"/>
        </w:rPr>
        <w:t>/</w:t>
      </w:r>
      <w:proofErr w:type="spellStart"/>
      <w:r>
        <w:rPr>
          <w:rFonts w:ascii="Times New Roman" w:hAnsi="Times New Roman"/>
          <w:sz w:val="20"/>
          <w:szCs w:val="20"/>
          <w:u w:val="single"/>
        </w:rPr>
        <w:t>icist</w:t>
      </w:r>
      <w:proofErr w:type="spellEnd"/>
      <w:r>
        <w:rPr>
          <w:rFonts w:ascii="Times New Roman" w:hAnsi="Times New Roman"/>
          <w:sz w:val="20"/>
          <w:szCs w:val="20"/>
        </w:rPr>
        <w:t xml:space="preserve">: The </w:t>
      </w:r>
      <w:proofErr w:type="spellStart"/>
      <w:r>
        <w:rPr>
          <w:rFonts w:ascii="Times New Roman" w:hAnsi="Times New Roman"/>
          <w:sz w:val="20"/>
          <w:szCs w:val="20"/>
        </w:rPr>
        <w:t>i</w:t>
      </w:r>
      <w:proofErr w:type="spellEnd"/>
      <w:r>
        <w:rPr>
          <w:rFonts w:ascii="Times New Roman" w:hAnsi="Times New Roman"/>
          <w:sz w:val="20"/>
          <w:szCs w:val="20"/>
        </w:rPr>
        <w:t xml:space="preserve"> - forms of the Old French Demonstratives." SAMLA-SECOL, Louisville, KY.</w:t>
      </w:r>
    </w:p>
    <w:p w14:paraId="0944C59B"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1982</w:t>
      </w:r>
      <w:r>
        <w:rPr>
          <w:rFonts w:ascii="Times New Roman" w:hAnsi="Times New Roman"/>
          <w:sz w:val="20"/>
          <w:szCs w:val="20"/>
        </w:rPr>
        <w:tab/>
        <w:t xml:space="preserve">"Je me </w:t>
      </w:r>
      <w:proofErr w:type="spellStart"/>
      <w:r>
        <w:rPr>
          <w:rFonts w:ascii="Times New Roman" w:hAnsi="Times New Roman"/>
          <w:sz w:val="20"/>
          <w:szCs w:val="20"/>
        </w:rPr>
        <w:t>souviens</w:t>
      </w:r>
      <w:proofErr w:type="spellEnd"/>
      <w:r>
        <w:rPr>
          <w:rFonts w:ascii="Times New Roman" w:hAnsi="Times New Roman"/>
          <w:sz w:val="20"/>
          <w:szCs w:val="20"/>
        </w:rPr>
        <w:t>:  An Historical Perspective on French-Canadian Society." University of Louisville Seminar on French Civilization.</w:t>
      </w:r>
    </w:p>
    <w:p w14:paraId="2E5D81DC"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1984</w:t>
      </w:r>
      <w:r>
        <w:rPr>
          <w:rFonts w:ascii="Times New Roman" w:hAnsi="Times New Roman"/>
          <w:sz w:val="20"/>
          <w:szCs w:val="20"/>
        </w:rPr>
        <w:tab/>
        <w:t>"From Glossaries to Dictionaries: The Development of Bilingual Lexicography in the Later Middle Ages." 20th Annual Conference of Medieval Studies, Kalamazoo, MI.</w:t>
      </w:r>
    </w:p>
    <w:p w14:paraId="544B9163"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1984</w:t>
      </w:r>
      <w:r>
        <w:rPr>
          <w:rFonts w:ascii="Times New Roman" w:hAnsi="Times New Roman"/>
          <w:sz w:val="20"/>
          <w:szCs w:val="20"/>
        </w:rPr>
        <w:tab/>
        <w:t xml:space="preserve">"Bilingual Lexicography in the Renaissance:  John </w:t>
      </w:r>
      <w:proofErr w:type="spellStart"/>
      <w:r>
        <w:rPr>
          <w:rFonts w:ascii="Times New Roman" w:hAnsi="Times New Roman"/>
          <w:sz w:val="20"/>
          <w:szCs w:val="20"/>
        </w:rPr>
        <w:t>Palsgrave's</w:t>
      </w:r>
      <w:proofErr w:type="spellEnd"/>
      <w:r>
        <w:rPr>
          <w:rFonts w:ascii="Times New Roman" w:hAnsi="Times New Roman"/>
          <w:sz w:val="20"/>
          <w:szCs w:val="20"/>
        </w:rPr>
        <w:t xml:space="preserve"> English-French Lexicon." 3rd International Conference on the History of the Language Sciences, Princeton, NJ.</w:t>
      </w:r>
    </w:p>
    <w:p w14:paraId="72157334"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1985</w:t>
      </w:r>
      <w:r>
        <w:rPr>
          <w:rFonts w:ascii="Times New Roman" w:hAnsi="Times New Roman"/>
          <w:sz w:val="20"/>
          <w:szCs w:val="20"/>
        </w:rPr>
        <w:tab/>
        <w:t>"Progress in Renaissance Bilingual Lexicography."  Dictionary Society of North America, Ann Arbor, MI.</w:t>
      </w:r>
    </w:p>
    <w:p w14:paraId="3BF195D7"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1986</w:t>
      </w:r>
      <w:r>
        <w:rPr>
          <w:rFonts w:ascii="Times New Roman" w:hAnsi="Times New Roman"/>
          <w:sz w:val="20"/>
          <w:szCs w:val="20"/>
        </w:rPr>
        <w:tab/>
        <w:t xml:space="preserve">"The Humanist Period in Renaissance Bilingual Lexicography."  </w:t>
      </w:r>
      <w:proofErr w:type="spellStart"/>
      <w:r>
        <w:rPr>
          <w:rFonts w:ascii="Times New Roman" w:hAnsi="Times New Roman"/>
          <w:sz w:val="20"/>
          <w:szCs w:val="20"/>
        </w:rPr>
        <w:t>LEXeter</w:t>
      </w:r>
      <w:proofErr w:type="spellEnd"/>
      <w:r>
        <w:rPr>
          <w:rFonts w:ascii="Times New Roman" w:hAnsi="Times New Roman"/>
          <w:sz w:val="20"/>
          <w:szCs w:val="20"/>
        </w:rPr>
        <w:t xml:space="preserve"> Conference on the History of Lexicography, Exeter, England.</w:t>
      </w:r>
    </w:p>
    <w:p w14:paraId="3E0E2E0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1986</w:t>
      </w:r>
      <w:r>
        <w:rPr>
          <w:rFonts w:ascii="Times New Roman" w:hAnsi="Times New Roman"/>
          <w:sz w:val="20"/>
          <w:szCs w:val="20"/>
        </w:rPr>
        <w:tab/>
        <w:t xml:space="preserve">"Bilingual Lexicography in the Middle Ages."  </w:t>
      </w:r>
      <w:r w:rsidRPr="00313AF4">
        <w:rPr>
          <w:rFonts w:ascii="Times New Roman" w:hAnsi="Times New Roman"/>
          <w:sz w:val="20"/>
          <w:szCs w:val="20"/>
          <w:lang w:val="fr-FR"/>
        </w:rPr>
        <w:t xml:space="preserve">Le pluralisme linguistique dans la société médiévale.  </w:t>
      </w:r>
      <w:r>
        <w:rPr>
          <w:rFonts w:ascii="Times New Roman" w:hAnsi="Times New Roman"/>
          <w:sz w:val="20"/>
          <w:szCs w:val="20"/>
        </w:rPr>
        <w:t>Montréal, P.Q.</w:t>
      </w:r>
    </w:p>
    <w:p w14:paraId="4107881F"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1987</w:t>
      </w:r>
      <w:r>
        <w:rPr>
          <w:rFonts w:ascii="Times New Roman" w:hAnsi="Times New Roman"/>
          <w:sz w:val="20"/>
          <w:szCs w:val="20"/>
        </w:rPr>
        <w:tab/>
        <w:t xml:space="preserve">"Plus </w:t>
      </w:r>
      <w:proofErr w:type="spellStart"/>
      <w:r>
        <w:rPr>
          <w:rFonts w:ascii="Times New Roman" w:hAnsi="Times New Roman"/>
          <w:sz w:val="20"/>
          <w:szCs w:val="20"/>
        </w:rPr>
        <w:t>ça</w:t>
      </w:r>
      <w:proofErr w:type="spellEnd"/>
      <w:r>
        <w:rPr>
          <w:rFonts w:ascii="Times New Roman" w:hAnsi="Times New Roman"/>
          <w:sz w:val="20"/>
          <w:szCs w:val="20"/>
        </w:rPr>
        <w:t xml:space="preserve"> change... 600 Years of French Dialogues", American Association of Teachers of French, San Francisco.</w:t>
      </w:r>
    </w:p>
    <w:p w14:paraId="58FDEA19"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1987</w:t>
      </w:r>
      <w:r>
        <w:rPr>
          <w:rFonts w:ascii="Times New Roman" w:hAnsi="Times New Roman"/>
          <w:sz w:val="20"/>
          <w:szCs w:val="20"/>
        </w:rPr>
        <w:tab/>
        <w:t>"Phonetic Transcription and Phonological Description in the Sixteenth Century."  Kentucky Foreign Language Conference, Lexington, KY.</w:t>
      </w:r>
    </w:p>
    <w:p w14:paraId="200A9CF2" w14:textId="77777777" w:rsidR="00596158" w:rsidRPr="00313AF4" w:rsidRDefault="00596158">
      <w:pPr>
        <w:ind w:left="540" w:right="-360" w:hanging="540"/>
        <w:rPr>
          <w:rFonts w:ascii="Times New Roman" w:hAnsi="Times New Roman"/>
          <w:sz w:val="20"/>
          <w:szCs w:val="20"/>
          <w:lang w:val="fr-FR"/>
        </w:rPr>
      </w:pPr>
      <w:r>
        <w:rPr>
          <w:rFonts w:ascii="Times New Roman" w:hAnsi="Times New Roman"/>
          <w:sz w:val="20"/>
          <w:szCs w:val="20"/>
        </w:rPr>
        <w:t>1987</w:t>
      </w:r>
      <w:r>
        <w:rPr>
          <w:rFonts w:ascii="Times New Roman" w:hAnsi="Times New Roman"/>
          <w:sz w:val="20"/>
          <w:szCs w:val="20"/>
        </w:rPr>
        <w:tab/>
        <w:t xml:space="preserve">"Cross-Channel Influences in Phonetic Description in the Sixteenth Century."  Fourth International Conference on the History of the Language Sciences.  </w:t>
      </w:r>
      <w:r w:rsidRPr="00313AF4">
        <w:rPr>
          <w:rFonts w:ascii="Times New Roman" w:hAnsi="Times New Roman"/>
          <w:sz w:val="20"/>
          <w:szCs w:val="20"/>
          <w:lang w:val="fr-FR"/>
        </w:rPr>
        <w:t>Trier, Germany.</w:t>
      </w:r>
    </w:p>
    <w:p w14:paraId="5233BDEA"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1987</w:t>
      </w:r>
      <w:r w:rsidRPr="00313AF4">
        <w:rPr>
          <w:rFonts w:ascii="Times New Roman" w:hAnsi="Times New Roman"/>
          <w:sz w:val="20"/>
          <w:szCs w:val="20"/>
          <w:lang w:val="fr-FR"/>
        </w:rPr>
        <w:tab/>
        <w:t xml:space="preserve">"Source négligées dans l'histoire du vocabulaire."  </w:t>
      </w:r>
      <w:proofErr w:type="spellStart"/>
      <w:r w:rsidRPr="00313AF4">
        <w:rPr>
          <w:rFonts w:ascii="Times New Roman" w:hAnsi="Times New Roman"/>
          <w:sz w:val="20"/>
          <w:szCs w:val="20"/>
          <w:lang w:val="fr-FR"/>
        </w:rPr>
        <w:t>Seventh</w:t>
      </w:r>
      <w:proofErr w:type="spellEnd"/>
      <w:r w:rsidRPr="00313AF4">
        <w:rPr>
          <w:rFonts w:ascii="Times New Roman" w:hAnsi="Times New Roman"/>
          <w:sz w:val="20"/>
          <w:szCs w:val="20"/>
          <w:lang w:val="fr-FR"/>
        </w:rPr>
        <w:t xml:space="preserve"> International </w:t>
      </w:r>
      <w:proofErr w:type="spellStart"/>
      <w:r w:rsidRPr="00313AF4">
        <w:rPr>
          <w:rFonts w:ascii="Times New Roman" w:hAnsi="Times New Roman"/>
          <w:sz w:val="20"/>
          <w:szCs w:val="20"/>
          <w:lang w:val="fr-FR"/>
        </w:rPr>
        <w:t>Conference</w:t>
      </w:r>
      <w:proofErr w:type="spellEnd"/>
      <w:r w:rsidRPr="00313AF4">
        <w:rPr>
          <w:rFonts w:ascii="Times New Roman" w:hAnsi="Times New Roman"/>
          <w:sz w:val="20"/>
          <w:szCs w:val="20"/>
          <w:lang w:val="fr-FR"/>
        </w:rPr>
        <w:t xml:space="preserve"> on </w:t>
      </w:r>
      <w:proofErr w:type="spellStart"/>
      <w:r w:rsidRPr="00313AF4">
        <w:rPr>
          <w:rFonts w:ascii="Times New Roman" w:hAnsi="Times New Roman"/>
          <w:sz w:val="20"/>
          <w:szCs w:val="20"/>
          <w:lang w:val="fr-FR"/>
        </w:rPr>
        <w:t>Historical</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Linguistics</w:t>
      </w:r>
      <w:proofErr w:type="spellEnd"/>
      <w:r w:rsidRPr="00313AF4">
        <w:rPr>
          <w:rFonts w:ascii="Times New Roman" w:hAnsi="Times New Roman"/>
          <w:sz w:val="20"/>
          <w:szCs w:val="20"/>
          <w:lang w:val="fr-FR"/>
        </w:rPr>
        <w:t>, Lille, France.</w:t>
      </w:r>
    </w:p>
    <w:p w14:paraId="26099738" w14:textId="77777777" w:rsidR="00596158" w:rsidRPr="00132C18" w:rsidRDefault="00596158">
      <w:pPr>
        <w:ind w:left="540" w:right="-360" w:hanging="540"/>
        <w:rPr>
          <w:rFonts w:ascii="Times New Roman" w:hAnsi="Times New Roman"/>
          <w:sz w:val="20"/>
          <w:szCs w:val="20"/>
        </w:rPr>
      </w:pPr>
      <w:r w:rsidRPr="00132C18">
        <w:rPr>
          <w:rFonts w:ascii="Times New Roman" w:hAnsi="Times New Roman"/>
          <w:sz w:val="20"/>
          <w:szCs w:val="20"/>
        </w:rPr>
        <w:t>1988</w:t>
      </w:r>
      <w:r w:rsidRPr="00132C18">
        <w:rPr>
          <w:rFonts w:ascii="Times New Roman" w:hAnsi="Times New Roman"/>
          <w:sz w:val="20"/>
          <w:szCs w:val="20"/>
        </w:rPr>
        <w:tab/>
        <w:t>"Ancients, Moderns and Lexicographers: Literary Sources for Renaissance Dictionaries." Central Renaissance Conference, Terre Haute, IN.</w:t>
      </w:r>
    </w:p>
    <w:p w14:paraId="58FB17AF"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1988</w:t>
      </w:r>
      <w:r>
        <w:rPr>
          <w:rFonts w:ascii="Times New Roman" w:hAnsi="Times New Roman"/>
          <w:sz w:val="20"/>
          <w:szCs w:val="20"/>
        </w:rPr>
        <w:tab/>
        <w:t>"Alice's Adventures in French:  What the Grammarian Found There."  American Association of Teachers of French, Boston, MA.</w:t>
      </w:r>
    </w:p>
    <w:p w14:paraId="33C87455"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1989</w:t>
      </w:r>
      <w:r>
        <w:rPr>
          <w:rFonts w:ascii="Times New Roman" w:hAnsi="Times New Roman"/>
          <w:sz w:val="20"/>
          <w:szCs w:val="20"/>
        </w:rPr>
        <w:tab/>
        <w:t>"Language Variation and Linguistic Description in 16th-Century France".  Georgetown University Roundtable on Language and Linguistics.</w:t>
      </w:r>
    </w:p>
    <w:p w14:paraId="2C23BFF7"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1989</w:t>
      </w:r>
      <w:r>
        <w:rPr>
          <w:rFonts w:ascii="Times New Roman" w:hAnsi="Times New Roman"/>
          <w:sz w:val="20"/>
          <w:szCs w:val="20"/>
        </w:rPr>
        <w:tab/>
        <w:t>Organizer of a session on comparative syntax (French-English) at the meeting of the American Association of Teachers of French, (Paris, July 10-13) with Jacqueline Guillemin-</w:t>
      </w:r>
      <w:proofErr w:type="spellStart"/>
      <w:r>
        <w:rPr>
          <w:rFonts w:ascii="Times New Roman" w:hAnsi="Times New Roman"/>
          <w:sz w:val="20"/>
          <w:szCs w:val="20"/>
        </w:rPr>
        <w:t>Flescher</w:t>
      </w:r>
      <w:proofErr w:type="spellEnd"/>
      <w:r>
        <w:rPr>
          <w:rFonts w:ascii="Times New Roman" w:hAnsi="Times New Roman"/>
          <w:sz w:val="20"/>
          <w:szCs w:val="20"/>
        </w:rPr>
        <w:t xml:space="preserve"> (</w:t>
      </w:r>
      <w:proofErr w:type="spellStart"/>
      <w:r>
        <w:rPr>
          <w:rFonts w:ascii="Times New Roman" w:hAnsi="Times New Roman"/>
          <w:sz w:val="20"/>
          <w:szCs w:val="20"/>
        </w:rPr>
        <w:t>Université</w:t>
      </w:r>
      <w:proofErr w:type="spellEnd"/>
      <w:r>
        <w:rPr>
          <w:rFonts w:ascii="Times New Roman" w:hAnsi="Times New Roman"/>
          <w:sz w:val="20"/>
          <w:szCs w:val="20"/>
        </w:rPr>
        <w:t xml:space="preserve"> de Paris VII), Anne-Marie Léonard (</w:t>
      </w:r>
      <w:proofErr w:type="spellStart"/>
      <w:r>
        <w:rPr>
          <w:rFonts w:ascii="Times New Roman" w:hAnsi="Times New Roman"/>
          <w:sz w:val="20"/>
          <w:szCs w:val="20"/>
        </w:rPr>
        <w:t>Université</w:t>
      </w:r>
      <w:proofErr w:type="spellEnd"/>
      <w:r>
        <w:rPr>
          <w:rFonts w:ascii="Times New Roman" w:hAnsi="Times New Roman"/>
          <w:sz w:val="20"/>
          <w:szCs w:val="20"/>
        </w:rPr>
        <w:t xml:space="preserve"> Paul Valéry, Montpellier), and Hélène </w:t>
      </w:r>
      <w:proofErr w:type="spellStart"/>
      <w:r>
        <w:rPr>
          <w:rFonts w:ascii="Times New Roman" w:hAnsi="Times New Roman"/>
          <w:sz w:val="20"/>
          <w:szCs w:val="20"/>
        </w:rPr>
        <w:t>Chuquet</w:t>
      </w:r>
      <w:proofErr w:type="spellEnd"/>
      <w:r>
        <w:rPr>
          <w:rFonts w:ascii="Times New Roman" w:hAnsi="Times New Roman"/>
          <w:sz w:val="20"/>
          <w:szCs w:val="20"/>
        </w:rPr>
        <w:t xml:space="preserve"> and Michel </w:t>
      </w:r>
      <w:proofErr w:type="spellStart"/>
      <w:r>
        <w:rPr>
          <w:rFonts w:ascii="Times New Roman" w:hAnsi="Times New Roman"/>
          <w:sz w:val="20"/>
          <w:szCs w:val="20"/>
        </w:rPr>
        <w:t>Paillard</w:t>
      </w:r>
      <w:proofErr w:type="spellEnd"/>
      <w:r>
        <w:rPr>
          <w:rFonts w:ascii="Times New Roman" w:hAnsi="Times New Roman"/>
          <w:sz w:val="20"/>
          <w:szCs w:val="20"/>
        </w:rPr>
        <w:t xml:space="preserve"> (</w:t>
      </w:r>
      <w:proofErr w:type="spellStart"/>
      <w:r>
        <w:rPr>
          <w:rFonts w:ascii="Times New Roman" w:hAnsi="Times New Roman"/>
          <w:sz w:val="20"/>
          <w:szCs w:val="20"/>
        </w:rPr>
        <w:t>Université</w:t>
      </w:r>
      <w:proofErr w:type="spellEnd"/>
      <w:r>
        <w:rPr>
          <w:rFonts w:ascii="Times New Roman" w:hAnsi="Times New Roman"/>
          <w:sz w:val="20"/>
          <w:szCs w:val="20"/>
        </w:rPr>
        <w:t xml:space="preserve"> de Poitiers).</w:t>
      </w:r>
    </w:p>
    <w:p w14:paraId="72882D76"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1989</w:t>
      </w:r>
      <w:r>
        <w:rPr>
          <w:rFonts w:ascii="Times New Roman" w:hAnsi="Times New Roman"/>
          <w:sz w:val="20"/>
          <w:szCs w:val="20"/>
        </w:rPr>
        <w:tab/>
        <w:t xml:space="preserve">Organizer of two sessions on the History </w:t>
      </w:r>
      <w:proofErr w:type="gramStart"/>
      <w:r>
        <w:rPr>
          <w:rFonts w:ascii="Times New Roman" w:hAnsi="Times New Roman"/>
          <w:sz w:val="20"/>
          <w:szCs w:val="20"/>
        </w:rPr>
        <w:t>of  Linguistics</w:t>
      </w:r>
      <w:proofErr w:type="gramEnd"/>
      <w:r>
        <w:rPr>
          <w:rFonts w:ascii="Times New Roman" w:hAnsi="Times New Roman"/>
          <w:sz w:val="20"/>
          <w:szCs w:val="20"/>
        </w:rPr>
        <w:t xml:space="preserve"> at the joint meeting of the Linguistic Society of America and the North American Association for the History of Language Sciences.</w:t>
      </w:r>
    </w:p>
    <w:p w14:paraId="6D44F3B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1990</w:t>
      </w:r>
      <w:r>
        <w:rPr>
          <w:rFonts w:ascii="Times New Roman" w:hAnsi="Times New Roman"/>
          <w:sz w:val="20"/>
          <w:szCs w:val="20"/>
        </w:rPr>
        <w:tab/>
        <w:t>"Reason, Usage, and the Development of Historical Linguistics in the 16th Century" Fifth International Conference on the History of the Language Sciences (Galway, Ireland) September 1-6, 1990.</w:t>
      </w:r>
    </w:p>
    <w:p w14:paraId="09458F77"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1990</w:t>
      </w:r>
      <w:r>
        <w:rPr>
          <w:rFonts w:ascii="Times New Roman" w:hAnsi="Times New Roman"/>
          <w:sz w:val="20"/>
          <w:szCs w:val="20"/>
        </w:rPr>
        <w:tab/>
        <w:t xml:space="preserve">"Multiple Translations, Comparative Syntax, and the Teaching of French" Annual Meeting </w:t>
      </w:r>
      <w:proofErr w:type="spellStart"/>
      <w:r>
        <w:rPr>
          <w:rFonts w:ascii="Times New Roman" w:hAnsi="Times New Roman"/>
          <w:sz w:val="20"/>
          <w:szCs w:val="20"/>
        </w:rPr>
        <w:t>ot</w:t>
      </w:r>
      <w:proofErr w:type="spellEnd"/>
      <w:r>
        <w:rPr>
          <w:rFonts w:ascii="Times New Roman" w:hAnsi="Times New Roman"/>
          <w:sz w:val="20"/>
          <w:szCs w:val="20"/>
        </w:rPr>
        <w:t xml:space="preserve"> the British Association of the French Language Studies, Liverpool, England September 10-12, 1990.</w:t>
      </w:r>
    </w:p>
    <w:p w14:paraId="4C9D8AB1"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1990</w:t>
      </w:r>
      <w:r>
        <w:rPr>
          <w:rFonts w:ascii="Times New Roman" w:hAnsi="Times New Roman"/>
          <w:sz w:val="20"/>
          <w:szCs w:val="20"/>
        </w:rPr>
        <w:tab/>
        <w:t>"Anglo-Norman Literature and its Public(s)" Modern Language Association Chicago, IL December 27-30, 1990.</w:t>
      </w:r>
    </w:p>
    <w:p w14:paraId="52DE868F"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1991</w:t>
      </w:r>
      <w:r>
        <w:rPr>
          <w:rFonts w:ascii="Times New Roman" w:hAnsi="Times New Roman"/>
          <w:sz w:val="20"/>
          <w:szCs w:val="20"/>
        </w:rPr>
        <w:tab/>
        <w:t>Organizer of three sessions on the History of Linguistics at the joint meeting of the Linguistic Society of America and the North American Association for the History of the Language Sciences Chicago IL January 4-6, 1991.</w:t>
      </w:r>
    </w:p>
    <w:p w14:paraId="3DDD091F"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1991</w:t>
      </w:r>
      <w:r>
        <w:rPr>
          <w:rFonts w:ascii="Times New Roman" w:hAnsi="Times New Roman"/>
          <w:sz w:val="20"/>
          <w:szCs w:val="20"/>
        </w:rPr>
        <w:tab/>
        <w:t>"Renaissance Perceptions of Medieval Language and the Origins of Historical Linguistics".  For presentation at the annual meeting of the Renaissance Society of America, Duke University, April 1991.</w:t>
      </w:r>
    </w:p>
    <w:p w14:paraId="63B3B6B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1991</w:t>
      </w:r>
      <w:r>
        <w:rPr>
          <w:rFonts w:ascii="Times New Roman" w:hAnsi="Times New Roman"/>
          <w:sz w:val="20"/>
          <w:szCs w:val="20"/>
        </w:rPr>
        <w:tab/>
        <w:t>"Durkheim in Translation/Durkheim and Translation" (with Robert Jones); invited for presentation at a conference entitled:  "Humanistic Dilemma:  Translation in the Humanities and Social Sciences", SUNY-Binghamton, Sept. 26-28, 1991.</w:t>
      </w:r>
    </w:p>
    <w:p w14:paraId="00746245" w14:textId="77777777" w:rsidR="00596158" w:rsidRDefault="00596158">
      <w:pPr>
        <w:ind w:left="540" w:right="-360" w:hanging="540"/>
        <w:rPr>
          <w:rFonts w:ascii="Times New Roman" w:hAnsi="Times New Roman"/>
          <w:sz w:val="20"/>
          <w:szCs w:val="20"/>
        </w:rPr>
      </w:pPr>
      <w:r>
        <w:rPr>
          <w:rFonts w:ascii="Times New Roman" w:hAnsi="Times New Roman"/>
          <w:sz w:val="20"/>
          <w:szCs w:val="20"/>
        </w:rPr>
        <w:lastRenderedPageBreak/>
        <w:t>1992</w:t>
      </w:r>
      <w:r>
        <w:rPr>
          <w:rFonts w:ascii="Times New Roman" w:hAnsi="Times New Roman"/>
          <w:sz w:val="20"/>
          <w:szCs w:val="20"/>
        </w:rPr>
        <w:tab/>
        <w:t>"Durkheim, Language and Linguistics", Linguistic Society of America, Philadelphia.</w:t>
      </w:r>
    </w:p>
    <w:p w14:paraId="0BEAACDD"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1992</w:t>
      </w:r>
      <w:r>
        <w:rPr>
          <w:rFonts w:ascii="Times New Roman" w:hAnsi="Times New Roman"/>
          <w:sz w:val="20"/>
          <w:szCs w:val="20"/>
        </w:rPr>
        <w:tab/>
        <w:t>"Intention, interpretation, intelligibility:  computerized research in canonical texts".  Association for Literary and Linguistic Computing/Association for Computing in the Humanities, Oxford, England, April 1992 (with Robert A. Jones).</w:t>
      </w:r>
    </w:p>
    <w:p w14:paraId="44F64BD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1993</w:t>
      </w:r>
      <w:r>
        <w:rPr>
          <w:rFonts w:ascii="Times New Roman" w:hAnsi="Times New Roman"/>
          <w:sz w:val="20"/>
          <w:szCs w:val="20"/>
        </w:rPr>
        <w:tab/>
        <w:t>"Dictionaries and Usage in 17th-Century France:  Le Naïf François" International Conference on the History of the Language Sciences, Washington, D.C., August 1993.</w:t>
      </w:r>
    </w:p>
    <w:p w14:paraId="37C7526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1993</w:t>
      </w:r>
      <w:r>
        <w:rPr>
          <w:rFonts w:ascii="Times New Roman" w:hAnsi="Times New Roman"/>
          <w:sz w:val="20"/>
          <w:szCs w:val="20"/>
        </w:rPr>
        <w:tab/>
        <w:t xml:space="preserve">"The History of Disciplinary Vocabulary:  A Computer-Based Approach to Concepts of 'Usage' in 17th-Century Works on Language" Association for Literary and Linguistic Computing/Association for Computing in the Humanities, Washington D.C. </w:t>
      </w:r>
      <w:proofErr w:type="gramStart"/>
      <w:r>
        <w:rPr>
          <w:rFonts w:ascii="Times New Roman" w:hAnsi="Times New Roman"/>
          <w:sz w:val="20"/>
          <w:szCs w:val="20"/>
        </w:rPr>
        <w:t>June,</w:t>
      </w:r>
      <w:proofErr w:type="gramEnd"/>
      <w:r>
        <w:rPr>
          <w:rFonts w:ascii="Times New Roman" w:hAnsi="Times New Roman"/>
          <w:sz w:val="20"/>
          <w:szCs w:val="20"/>
        </w:rPr>
        <w:t xml:space="preserve"> 1993.</w:t>
      </w:r>
    </w:p>
    <w:p w14:paraId="74B00CEE"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1994</w:t>
      </w:r>
      <w:r>
        <w:rPr>
          <w:rFonts w:ascii="Times New Roman" w:hAnsi="Times New Roman"/>
          <w:sz w:val="20"/>
          <w:szCs w:val="20"/>
        </w:rPr>
        <w:tab/>
        <w:t>"Male Language and Female Language in Translations" Association for Literary and Linguistic Computing/Association for Computing in the Humanities, Paris, France, April 1994.</w:t>
      </w:r>
    </w:p>
    <w:p w14:paraId="20ED016C"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1995  “</w:t>
      </w:r>
      <w:proofErr w:type="gramEnd"/>
      <w:r>
        <w:rPr>
          <w:rFonts w:ascii="Times New Roman" w:hAnsi="Times New Roman"/>
          <w:sz w:val="20"/>
          <w:szCs w:val="20"/>
        </w:rPr>
        <w:t>French Culture on the Internet”, American Association of Teachers of French, San Antonio, July 1995.</w:t>
      </w:r>
    </w:p>
    <w:p w14:paraId="3F5C428F"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1996 </w:t>
      </w:r>
      <w:r>
        <w:rPr>
          <w:rFonts w:ascii="Times New Roman" w:hAnsi="Times New Roman"/>
          <w:sz w:val="20"/>
          <w:szCs w:val="20"/>
        </w:rPr>
        <w:tab/>
        <w:t>“Legal and Linguistic Perspectives on Language Legislation”, Language Legislation and Linguistic Rights, Urbana IL, March 1996</w:t>
      </w:r>
    </w:p>
    <w:p w14:paraId="517235E0" w14:textId="77777777" w:rsidR="00596158" w:rsidRPr="00313AF4" w:rsidRDefault="00596158">
      <w:pPr>
        <w:ind w:left="540" w:hanging="540"/>
        <w:rPr>
          <w:rFonts w:ascii="Times New Roman" w:hAnsi="Times New Roman"/>
          <w:sz w:val="20"/>
          <w:szCs w:val="20"/>
          <w:lang w:val="fr-FR"/>
        </w:rPr>
      </w:pPr>
      <w:r w:rsidRPr="00313AF4">
        <w:rPr>
          <w:rFonts w:ascii="Times New Roman" w:hAnsi="Times New Roman"/>
          <w:sz w:val="20"/>
          <w:szCs w:val="20"/>
          <w:lang w:val="fr-FR"/>
        </w:rPr>
        <w:t xml:space="preserve">1996   “Une comparaison des lois relatives à l’emploi de la langue en France et aux États-Unis”, American Association of </w:t>
      </w:r>
      <w:proofErr w:type="spellStart"/>
      <w:r w:rsidRPr="00313AF4">
        <w:rPr>
          <w:rFonts w:ascii="Times New Roman" w:hAnsi="Times New Roman"/>
          <w:sz w:val="20"/>
          <w:szCs w:val="20"/>
          <w:lang w:val="fr-FR"/>
        </w:rPr>
        <w:t>Teachers</w:t>
      </w:r>
      <w:proofErr w:type="spellEnd"/>
      <w:r w:rsidRPr="00313AF4">
        <w:rPr>
          <w:rFonts w:ascii="Times New Roman" w:hAnsi="Times New Roman"/>
          <w:sz w:val="20"/>
          <w:szCs w:val="20"/>
          <w:lang w:val="fr-FR"/>
        </w:rPr>
        <w:t xml:space="preserve"> of French, Lyon France, July 1996.</w:t>
      </w:r>
    </w:p>
    <w:p w14:paraId="2589A89F" w14:textId="77777777" w:rsidR="00596158" w:rsidRPr="00313AF4" w:rsidRDefault="00596158">
      <w:pPr>
        <w:ind w:left="540" w:hanging="540"/>
        <w:rPr>
          <w:rFonts w:ascii="Times New Roman" w:hAnsi="Times New Roman"/>
          <w:sz w:val="20"/>
          <w:szCs w:val="20"/>
          <w:lang w:val="fr-FR"/>
        </w:rPr>
      </w:pPr>
      <w:r w:rsidRPr="00313AF4">
        <w:rPr>
          <w:rFonts w:ascii="Times New Roman" w:hAnsi="Times New Roman"/>
          <w:sz w:val="20"/>
          <w:szCs w:val="20"/>
          <w:lang w:val="fr-FR"/>
        </w:rPr>
        <w:t>1996</w:t>
      </w:r>
      <w:r w:rsidRPr="00313AF4">
        <w:rPr>
          <w:rFonts w:ascii="Times New Roman" w:hAnsi="Times New Roman"/>
          <w:sz w:val="20"/>
          <w:szCs w:val="20"/>
          <w:lang w:val="fr-FR"/>
        </w:rPr>
        <w:tab/>
        <w:t xml:space="preserve">“Perspectives pour l’exploitation des nouvelles technologies de l’information dans l’enseignement des langues”, American Association of </w:t>
      </w:r>
      <w:proofErr w:type="spellStart"/>
      <w:r w:rsidRPr="00313AF4">
        <w:rPr>
          <w:rFonts w:ascii="Times New Roman" w:hAnsi="Times New Roman"/>
          <w:sz w:val="20"/>
          <w:szCs w:val="20"/>
          <w:lang w:val="fr-FR"/>
        </w:rPr>
        <w:t>Teachers</w:t>
      </w:r>
      <w:proofErr w:type="spellEnd"/>
      <w:r w:rsidRPr="00313AF4">
        <w:rPr>
          <w:rFonts w:ascii="Times New Roman" w:hAnsi="Times New Roman"/>
          <w:sz w:val="20"/>
          <w:szCs w:val="20"/>
          <w:lang w:val="fr-FR"/>
        </w:rPr>
        <w:t xml:space="preserve"> of French, Lyon France, July 1996.</w:t>
      </w:r>
    </w:p>
    <w:p w14:paraId="2D1691DD" w14:textId="77777777" w:rsidR="00596158" w:rsidRDefault="00596158">
      <w:pPr>
        <w:ind w:left="540" w:hanging="540"/>
        <w:rPr>
          <w:rFonts w:ascii="Times New Roman" w:hAnsi="Times New Roman"/>
          <w:sz w:val="20"/>
          <w:szCs w:val="20"/>
        </w:rPr>
      </w:pPr>
      <w:r>
        <w:rPr>
          <w:rFonts w:ascii="Times New Roman" w:hAnsi="Times New Roman"/>
          <w:sz w:val="20"/>
          <w:szCs w:val="20"/>
        </w:rPr>
        <w:t>1997</w:t>
      </w:r>
      <w:r>
        <w:rPr>
          <w:rFonts w:ascii="Times New Roman" w:hAnsi="Times New Roman"/>
          <w:sz w:val="20"/>
          <w:szCs w:val="20"/>
        </w:rPr>
        <w:tab/>
        <w:t>“Linguistics and Official Language Declarations”, Law and Society Association, May 1997.</w:t>
      </w:r>
    </w:p>
    <w:p w14:paraId="55E6844E"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1997</w:t>
      </w:r>
      <w:r>
        <w:rPr>
          <w:rFonts w:ascii="Times New Roman" w:hAnsi="Times New Roman"/>
          <w:sz w:val="20"/>
          <w:szCs w:val="20"/>
        </w:rPr>
        <w:tab/>
        <w:t xml:space="preserve">“The Dictionary in the Service of the State: The French </w:t>
      </w:r>
      <w:proofErr w:type="spellStart"/>
      <w:r>
        <w:rPr>
          <w:rFonts w:ascii="Times New Roman" w:hAnsi="Times New Roman"/>
          <w:i/>
          <w:sz w:val="20"/>
          <w:szCs w:val="20"/>
        </w:rPr>
        <w:t>Dictionnaire</w:t>
      </w:r>
      <w:proofErr w:type="spellEnd"/>
      <w:r>
        <w:rPr>
          <w:rFonts w:ascii="Times New Roman" w:hAnsi="Times New Roman"/>
          <w:i/>
          <w:sz w:val="20"/>
          <w:szCs w:val="20"/>
        </w:rPr>
        <w:t xml:space="preserve"> des Termes </w:t>
      </w:r>
      <w:proofErr w:type="spellStart"/>
      <w:r>
        <w:rPr>
          <w:rFonts w:ascii="Times New Roman" w:hAnsi="Times New Roman"/>
          <w:i/>
          <w:sz w:val="20"/>
          <w:szCs w:val="20"/>
        </w:rPr>
        <w:t>Officiels</w:t>
      </w:r>
      <w:proofErr w:type="spellEnd"/>
      <w:r>
        <w:rPr>
          <w:rFonts w:ascii="Times New Roman" w:hAnsi="Times New Roman"/>
          <w:sz w:val="20"/>
          <w:szCs w:val="20"/>
        </w:rPr>
        <w:t xml:space="preserve"> and its Virtual Successors”, Dictionary Society of North America, May 1997.</w:t>
      </w:r>
    </w:p>
    <w:p w14:paraId="076E86F2"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1997</w:t>
      </w:r>
      <w:r>
        <w:rPr>
          <w:rFonts w:ascii="Times New Roman" w:hAnsi="Times New Roman"/>
          <w:sz w:val="20"/>
          <w:szCs w:val="20"/>
        </w:rPr>
        <w:tab/>
        <w:t xml:space="preserve">“Language and dialect in the history of linguistics: A case study of the politics of Anglo-Norman”, annual meeting of the Henry Sweet Society for the History of Linguistic Ideas, </w:t>
      </w:r>
      <w:proofErr w:type="spellStart"/>
      <w:r>
        <w:rPr>
          <w:rFonts w:ascii="Times New Roman" w:hAnsi="Times New Roman"/>
          <w:sz w:val="20"/>
          <w:szCs w:val="20"/>
        </w:rPr>
        <w:t>Luton</w:t>
      </w:r>
      <w:proofErr w:type="spellEnd"/>
      <w:r>
        <w:rPr>
          <w:rFonts w:ascii="Times New Roman" w:hAnsi="Times New Roman"/>
          <w:sz w:val="20"/>
          <w:szCs w:val="20"/>
        </w:rPr>
        <w:t>, England, September 1997</w:t>
      </w:r>
    </w:p>
    <w:p w14:paraId="363BA6E4"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1997 “Linguistic Human Rights and the Nature of Language”, Linguistic Human Rights Conference and Workshop for NGO-Representatives, Budapest, Hungary October 1997.</w:t>
      </w:r>
    </w:p>
    <w:p w14:paraId="297E3C6A"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1997 “Teaching Language Teachers to Use the Internet”, 8th annual conference on Educational Technology and Language Learning, Newcastle England, November 1997 </w:t>
      </w:r>
    </w:p>
    <w:p w14:paraId="6AE08233"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 xml:space="preserve">1998 “Le </w:t>
      </w:r>
      <w:r w:rsidRPr="00313AF4">
        <w:rPr>
          <w:rFonts w:ascii="Times New Roman" w:hAnsi="Times New Roman"/>
          <w:i/>
          <w:sz w:val="20"/>
          <w:szCs w:val="20"/>
          <w:lang w:val="fr-FR"/>
        </w:rPr>
        <w:t>Dictionnaire de l’Académie Française</w:t>
      </w:r>
      <w:r w:rsidRPr="00313AF4">
        <w:rPr>
          <w:rFonts w:ascii="Times New Roman" w:hAnsi="Times New Roman"/>
          <w:sz w:val="20"/>
          <w:szCs w:val="20"/>
          <w:lang w:val="fr-FR"/>
        </w:rPr>
        <w:t xml:space="preserve"> dans son </w:t>
      </w:r>
      <w:proofErr w:type="gramStart"/>
      <w:r w:rsidRPr="00313AF4">
        <w:rPr>
          <w:rFonts w:ascii="Times New Roman" w:hAnsi="Times New Roman"/>
          <w:sz w:val="20"/>
          <w:szCs w:val="20"/>
          <w:lang w:val="fr-FR"/>
        </w:rPr>
        <w:t>contexte:</w:t>
      </w:r>
      <w:proofErr w:type="gramEnd"/>
      <w:r w:rsidRPr="00313AF4">
        <w:rPr>
          <w:rFonts w:ascii="Times New Roman" w:hAnsi="Times New Roman"/>
          <w:sz w:val="20"/>
          <w:szCs w:val="20"/>
          <w:lang w:val="fr-FR"/>
        </w:rPr>
        <w:t xml:space="preserve"> la création d’une base de données axée sur la cinquième édition du </w:t>
      </w:r>
      <w:r w:rsidRPr="00313AF4">
        <w:rPr>
          <w:rFonts w:ascii="Times New Roman" w:hAnsi="Times New Roman"/>
          <w:i/>
          <w:sz w:val="20"/>
          <w:szCs w:val="20"/>
          <w:lang w:val="fr-FR"/>
        </w:rPr>
        <w:t>DAF</w:t>
      </w:r>
      <w:r w:rsidRPr="00313AF4">
        <w:rPr>
          <w:rFonts w:ascii="Times New Roman" w:hAnsi="Times New Roman"/>
          <w:sz w:val="20"/>
          <w:szCs w:val="20"/>
          <w:lang w:val="fr-FR"/>
        </w:rPr>
        <w:t xml:space="preserve">”.  International </w:t>
      </w:r>
      <w:proofErr w:type="spellStart"/>
      <w:r w:rsidRPr="00313AF4">
        <w:rPr>
          <w:rFonts w:ascii="Times New Roman" w:hAnsi="Times New Roman"/>
          <w:sz w:val="20"/>
          <w:szCs w:val="20"/>
          <w:lang w:val="fr-FR"/>
        </w:rPr>
        <w:t>conference</w:t>
      </w:r>
      <w:proofErr w:type="spellEnd"/>
      <w:r w:rsidRPr="00313AF4">
        <w:rPr>
          <w:rFonts w:ascii="Times New Roman" w:hAnsi="Times New Roman"/>
          <w:sz w:val="20"/>
          <w:szCs w:val="20"/>
          <w:lang w:val="fr-FR"/>
        </w:rPr>
        <w:t xml:space="preserve"> on </w:t>
      </w:r>
      <w:proofErr w:type="spellStart"/>
      <w:r w:rsidRPr="00313AF4">
        <w:rPr>
          <w:rFonts w:ascii="Times New Roman" w:hAnsi="Times New Roman"/>
          <w:sz w:val="20"/>
          <w:szCs w:val="20"/>
          <w:lang w:val="fr-FR"/>
        </w:rPr>
        <w:t>dictionary</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databases</w:t>
      </w:r>
      <w:proofErr w:type="spellEnd"/>
      <w:r w:rsidRPr="00313AF4">
        <w:rPr>
          <w:rFonts w:ascii="Times New Roman" w:hAnsi="Times New Roman"/>
          <w:sz w:val="20"/>
          <w:szCs w:val="20"/>
          <w:lang w:val="fr-FR"/>
        </w:rPr>
        <w:t xml:space="preserve">, Limoges, France, </w:t>
      </w:r>
      <w:proofErr w:type="spellStart"/>
      <w:r w:rsidRPr="00313AF4">
        <w:rPr>
          <w:rFonts w:ascii="Times New Roman" w:hAnsi="Times New Roman"/>
          <w:sz w:val="20"/>
          <w:szCs w:val="20"/>
          <w:lang w:val="fr-FR"/>
        </w:rPr>
        <w:t>November</w:t>
      </w:r>
      <w:proofErr w:type="spellEnd"/>
      <w:r w:rsidRPr="00313AF4">
        <w:rPr>
          <w:rFonts w:ascii="Times New Roman" w:hAnsi="Times New Roman"/>
          <w:sz w:val="20"/>
          <w:szCs w:val="20"/>
          <w:lang w:val="fr-FR"/>
        </w:rPr>
        <w:t xml:space="preserve"> 19-21 1998.</w:t>
      </w:r>
    </w:p>
    <w:p w14:paraId="41EFDA9C" w14:textId="77777777" w:rsidR="00596158" w:rsidRDefault="00596158">
      <w:pPr>
        <w:ind w:left="540" w:right="-360" w:hanging="540"/>
        <w:rPr>
          <w:rFonts w:ascii="Times New Roman" w:hAnsi="Times New Roman"/>
          <w:sz w:val="20"/>
          <w:szCs w:val="20"/>
        </w:rPr>
      </w:pPr>
      <w:r w:rsidRPr="00313AF4">
        <w:rPr>
          <w:rFonts w:ascii="Times New Roman" w:hAnsi="Times New Roman"/>
          <w:sz w:val="20"/>
          <w:szCs w:val="20"/>
          <w:lang w:val="fr-FR"/>
        </w:rPr>
        <w:t xml:space="preserve">1999 “’Le peuple’, ‘les peuples’, ‘un peuple’ dans la pensée linguistique en </w:t>
      </w:r>
      <w:proofErr w:type="gramStart"/>
      <w:r w:rsidRPr="00313AF4">
        <w:rPr>
          <w:rFonts w:ascii="Times New Roman" w:hAnsi="Times New Roman"/>
          <w:sz w:val="20"/>
          <w:szCs w:val="20"/>
          <w:lang w:val="fr-FR"/>
        </w:rPr>
        <w:t>France .</w:t>
      </w:r>
      <w:proofErr w:type="gramEnd"/>
      <w:r w:rsidRPr="00313AF4">
        <w:rPr>
          <w:rFonts w:ascii="Times New Roman" w:hAnsi="Times New Roman"/>
          <w:sz w:val="20"/>
          <w:szCs w:val="20"/>
          <w:lang w:val="fr-FR"/>
        </w:rPr>
        <w:t xml:space="preserve"> </w:t>
      </w:r>
      <w:r>
        <w:rPr>
          <w:rFonts w:ascii="Times New Roman" w:hAnsi="Times New Roman"/>
          <w:sz w:val="20"/>
          <w:szCs w:val="20"/>
        </w:rPr>
        <w:t>1800-1850”.  Eighth International Conference on the History of the Language Sciences, Paris, France.</w:t>
      </w:r>
    </w:p>
    <w:p w14:paraId="29A264B8" w14:textId="77777777" w:rsidR="00596158" w:rsidRPr="00313AF4" w:rsidRDefault="00596158">
      <w:pPr>
        <w:pStyle w:val="BodyTextIndent"/>
        <w:numPr>
          <w:ilvl w:val="0"/>
          <w:numId w:val="6"/>
        </w:numPr>
        <w:rPr>
          <w:rFonts w:ascii="Times New Roman" w:hAnsi="Times New Roman"/>
          <w:lang w:val="fr-FR"/>
        </w:rPr>
      </w:pPr>
      <w:r w:rsidRPr="00313AF4">
        <w:rPr>
          <w:rFonts w:ascii="Times New Roman" w:hAnsi="Times New Roman"/>
          <w:lang w:val="fr-FR"/>
        </w:rPr>
        <w:t xml:space="preserve">“Le Dictionnaire de Trévoux et la politique de la langue française”, Journées Internationales d'Études Lexicographiques sur le Dictionnaire de Trévoux 1704 – 1771, Trévoux </w:t>
      </w:r>
      <w:proofErr w:type="spellStart"/>
      <w:r w:rsidRPr="00313AF4">
        <w:rPr>
          <w:rFonts w:ascii="Times New Roman" w:hAnsi="Times New Roman"/>
          <w:lang w:val="fr-FR"/>
        </w:rPr>
        <w:t>October</w:t>
      </w:r>
      <w:proofErr w:type="spellEnd"/>
      <w:r w:rsidRPr="00313AF4">
        <w:rPr>
          <w:rFonts w:ascii="Times New Roman" w:hAnsi="Times New Roman"/>
          <w:lang w:val="fr-FR"/>
        </w:rPr>
        <w:t xml:space="preserve"> 15-16.  </w:t>
      </w:r>
    </w:p>
    <w:p w14:paraId="55FEBCB6" w14:textId="77777777" w:rsidR="00596158" w:rsidRDefault="00596158">
      <w:pPr>
        <w:pStyle w:val="BodyTextIndent"/>
        <w:rPr>
          <w:rFonts w:ascii="Times New Roman" w:hAnsi="Times New Roman"/>
        </w:rPr>
      </w:pPr>
      <w:r>
        <w:rPr>
          <w:rFonts w:ascii="Times New Roman" w:hAnsi="Times New Roman"/>
        </w:rPr>
        <w:t>2000 “The equivalence of language and species, from organic linguistics to the ecology of language”, LSA/</w:t>
      </w:r>
      <w:proofErr w:type="spellStart"/>
      <w:r>
        <w:rPr>
          <w:rFonts w:ascii="Times New Roman" w:hAnsi="Times New Roman"/>
        </w:rPr>
        <w:t>NAAHoLS</w:t>
      </w:r>
      <w:proofErr w:type="spellEnd"/>
      <w:r>
        <w:rPr>
          <w:rFonts w:ascii="Times New Roman" w:hAnsi="Times New Roman"/>
        </w:rPr>
        <w:t xml:space="preserve">, Chicago, </w:t>
      </w:r>
      <w:proofErr w:type="spellStart"/>
      <w:r>
        <w:rPr>
          <w:rFonts w:ascii="Times New Roman" w:hAnsi="Times New Roman"/>
        </w:rPr>
        <w:t>Jnnuary</w:t>
      </w:r>
      <w:proofErr w:type="spellEnd"/>
      <w:r>
        <w:rPr>
          <w:rFonts w:ascii="Times New Roman" w:hAnsi="Times New Roman"/>
        </w:rPr>
        <w:t>.</w:t>
      </w:r>
    </w:p>
    <w:p w14:paraId="289A721A" w14:textId="77777777" w:rsidR="00596158" w:rsidRDefault="00596158">
      <w:pPr>
        <w:pStyle w:val="BodyTextIndent"/>
        <w:rPr>
          <w:rFonts w:ascii="Times New Roman" w:hAnsi="Times New Roman"/>
        </w:rPr>
      </w:pPr>
      <w:r>
        <w:rPr>
          <w:rFonts w:ascii="Times New Roman" w:hAnsi="Times New Roman"/>
        </w:rPr>
        <w:t xml:space="preserve">2000 “’I know what ‘it’ means when I say it: Étude sur la </w:t>
      </w:r>
      <w:proofErr w:type="spellStart"/>
      <w:r>
        <w:rPr>
          <w:rFonts w:ascii="Times New Roman" w:hAnsi="Times New Roman"/>
        </w:rPr>
        <w:t>traduction</w:t>
      </w:r>
      <w:proofErr w:type="spellEnd"/>
      <w:r>
        <w:rPr>
          <w:rFonts w:ascii="Times New Roman" w:hAnsi="Times New Roman"/>
        </w:rPr>
        <w:t xml:space="preserve"> </w:t>
      </w:r>
      <w:proofErr w:type="spellStart"/>
      <w:r>
        <w:rPr>
          <w:rFonts w:ascii="Times New Roman" w:hAnsi="Times New Roman"/>
        </w:rPr>
        <w:t>d’</w:t>
      </w:r>
      <w:r>
        <w:rPr>
          <w:rFonts w:ascii="Times New Roman" w:hAnsi="Times New Roman"/>
          <w:i/>
        </w:rPr>
        <w:t>Alice</w:t>
      </w:r>
      <w:proofErr w:type="spellEnd"/>
      <w:r>
        <w:rPr>
          <w:rFonts w:ascii="Times New Roman" w:hAnsi="Times New Roman"/>
          <w:i/>
        </w:rPr>
        <w:t xml:space="preserve"> au pays des </w:t>
      </w:r>
      <w:proofErr w:type="spellStart"/>
      <w:r>
        <w:rPr>
          <w:rFonts w:ascii="Times New Roman" w:hAnsi="Times New Roman"/>
          <w:i/>
        </w:rPr>
        <w:t>merveilles</w:t>
      </w:r>
      <w:proofErr w:type="spellEnd"/>
      <w:proofErr w:type="gramStart"/>
      <w:r>
        <w:rPr>
          <w:rFonts w:ascii="Times New Roman" w:hAnsi="Times New Roman"/>
        </w:rPr>
        <w:t>”,  American</w:t>
      </w:r>
      <w:proofErr w:type="gramEnd"/>
      <w:r>
        <w:rPr>
          <w:rFonts w:ascii="Times New Roman" w:hAnsi="Times New Roman"/>
        </w:rPr>
        <w:t xml:space="preserve"> Association of Teachers of French, Paris, France, July.</w:t>
      </w:r>
    </w:p>
    <w:p w14:paraId="48181D12" w14:textId="77777777" w:rsidR="00596158" w:rsidRDefault="00596158">
      <w:pPr>
        <w:pStyle w:val="BodyTextIndent"/>
        <w:numPr>
          <w:ilvl w:val="0"/>
          <w:numId w:val="6"/>
        </w:numPr>
        <w:rPr>
          <w:rFonts w:ascii="Times New Roman" w:hAnsi="Times New Roman"/>
        </w:rPr>
      </w:pPr>
      <w:r>
        <w:rPr>
          <w:rFonts w:ascii="Times New Roman" w:hAnsi="Times New Roman"/>
        </w:rPr>
        <w:t>“Patois in the histories of the French language in the 19</w:t>
      </w:r>
      <w:r>
        <w:rPr>
          <w:rFonts w:ascii="Times New Roman" w:hAnsi="Times New Roman"/>
          <w:vertAlign w:val="superscript"/>
        </w:rPr>
        <w:t>th</w:t>
      </w:r>
      <w:r>
        <w:rPr>
          <w:rFonts w:ascii="Times New Roman" w:hAnsi="Times New Roman"/>
        </w:rPr>
        <w:t xml:space="preserve"> century”, Nineteenth Century French Studies Conference, Urbana-Champaign, October.</w:t>
      </w:r>
    </w:p>
    <w:p w14:paraId="60201C45" w14:textId="77777777" w:rsidR="00596158" w:rsidRDefault="00596158">
      <w:pPr>
        <w:pStyle w:val="BodyTextIndent"/>
        <w:numPr>
          <w:ilvl w:val="0"/>
          <w:numId w:val="6"/>
        </w:numPr>
        <w:rPr>
          <w:rFonts w:ascii="Times New Roman" w:hAnsi="Times New Roman"/>
        </w:rPr>
      </w:pPr>
      <w:r>
        <w:rPr>
          <w:rFonts w:ascii="Times New Roman" w:hAnsi="Times New Roman"/>
        </w:rPr>
        <w:t xml:space="preserve">“Language Protection and Cultural Policy in France” meeting of the Foundation for Endangered Languages in Agadir, Morocco.  (Joint presentation with Samira El </w:t>
      </w:r>
      <w:proofErr w:type="spellStart"/>
      <w:r>
        <w:rPr>
          <w:rFonts w:ascii="Times New Roman" w:hAnsi="Times New Roman"/>
        </w:rPr>
        <w:t>Atia</w:t>
      </w:r>
      <w:proofErr w:type="spellEnd"/>
      <w:r>
        <w:rPr>
          <w:rFonts w:ascii="Times New Roman" w:hAnsi="Times New Roman"/>
        </w:rPr>
        <w:t>)</w:t>
      </w:r>
    </w:p>
    <w:p w14:paraId="4AE97003" w14:textId="77777777" w:rsidR="00596158" w:rsidRDefault="00596158">
      <w:pPr>
        <w:pStyle w:val="BodyTextIndent"/>
        <w:ind w:left="450" w:hanging="450"/>
        <w:rPr>
          <w:rFonts w:ascii="Times New Roman" w:hAnsi="Times New Roman"/>
          <w:color w:val="000000"/>
        </w:rPr>
      </w:pPr>
      <w:proofErr w:type="gramStart"/>
      <w:r>
        <w:rPr>
          <w:rFonts w:ascii="Times New Roman" w:hAnsi="Times New Roman"/>
        </w:rPr>
        <w:t>2002  “</w:t>
      </w:r>
      <w:proofErr w:type="gramEnd"/>
      <w:r>
        <w:rPr>
          <w:rFonts w:ascii="Times New Roman" w:hAnsi="Times New Roman"/>
          <w:color w:val="000000"/>
        </w:rPr>
        <w:t xml:space="preserve">Les </w:t>
      </w:r>
      <w:proofErr w:type="spellStart"/>
      <w:r>
        <w:rPr>
          <w:rFonts w:ascii="Times New Roman" w:hAnsi="Times New Roman"/>
          <w:color w:val="000000"/>
        </w:rPr>
        <w:t>avant</w:t>
      </w:r>
      <w:proofErr w:type="spellEnd"/>
      <w:r>
        <w:rPr>
          <w:rFonts w:ascii="Times New Roman" w:hAnsi="Times New Roman"/>
          <w:color w:val="000000"/>
        </w:rPr>
        <w:t xml:space="preserve">-coureurs de la </w:t>
      </w:r>
      <w:proofErr w:type="spellStart"/>
      <w:r>
        <w:rPr>
          <w:rFonts w:ascii="Times New Roman" w:hAnsi="Times New Roman"/>
          <w:color w:val="000000"/>
        </w:rPr>
        <w:t>norme</w:t>
      </w:r>
      <w:proofErr w:type="spellEnd"/>
      <w:r>
        <w:rPr>
          <w:rFonts w:ascii="Times New Roman" w:hAnsi="Times New Roman"/>
          <w:color w:val="000000"/>
        </w:rPr>
        <w:t xml:space="preserve"> 1453-1647”, UIUC-CNRS Conference: “The Authority of Images, the Images of Authority”.  Joint presentation with Philippe Caron.  April 29 - May 1.</w:t>
      </w:r>
    </w:p>
    <w:p w14:paraId="787B00F9" w14:textId="77777777" w:rsidR="00596158" w:rsidRDefault="00596158">
      <w:pPr>
        <w:pStyle w:val="BodyTextIndent"/>
        <w:ind w:left="450" w:hanging="450"/>
        <w:rPr>
          <w:rFonts w:ascii="Times New Roman" w:hAnsi="Times New Roman"/>
          <w:lang w:val="it-IT"/>
        </w:rPr>
      </w:pPr>
      <w:proofErr w:type="gramStart"/>
      <w:r>
        <w:rPr>
          <w:rFonts w:ascii="Times New Roman" w:hAnsi="Times New Roman"/>
          <w:color w:val="000000"/>
        </w:rPr>
        <w:t>2002  “</w:t>
      </w:r>
      <w:proofErr w:type="gramEnd"/>
      <w:r>
        <w:rPr>
          <w:rFonts w:ascii="Times New Roman" w:hAnsi="Times New Roman"/>
          <w:lang w:val="it-IT"/>
        </w:rPr>
        <w:t xml:space="preserve">Language and the </w:t>
      </w:r>
      <w:proofErr w:type="spellStart"/>
      <w:r>
        <w:rPr>
          <w:rFonts w:ascii="Times New Roman" w:hAnsi="Times New Roman"/>
          <w:lang w:val="it-IT"/>
        </w:rPr>
        <w:t>Politics</w:t>
      </w:r>
      <w:proofErr w:type="spellEnd"/>
      <w:r>
        <w:rPr>
          <w:rFonts w:ascii="Times New Roman" w:hAnsi="Times New Roman"/>
          <w:lang w:val="it-IT"/>
        </w:rPr>
        <w:t xml:space="preserve"> of </w:t>
      </w:r>
      <w:proofErr w:type="spellStart"/>
      <w:r>
        <w:rPr>
          <w:rFonts w:ascii="Times New Roman" w:hAnsi="Times New Roman"/>
          <w:lang w:val="it-IT"/>
        </w:rPr>
        <w:t>Decentralization</w:t>
      </w:r>
      <w:proofErr w:type="spellEnd"/>
      <w:r>
        <w:rPr>
          <w:rFonts w:ascii="Times New Roman" w:hAnsi="Times New Roman"/>
          <w:lang w:val="it-IT"/>
        </w:rPr>
        <w:t xml:space="preserve"> in France”, International Academy of Language Law, Iasi Romania </w:t>
      </w:r>
      <w:proofErr w:type="spellStart"/>
      <w:r>
        <w:rPr>
          <w:rFonts w:ascii="Times New Roman" w:hAnsi="Times New Roman"/>
          <w:lang w:val="it-IT"/>
        </w:rPr>
        <w:t>May</w:t>
      </w:r>
      <w:proofErr w:type="spellEnd"/>
      <w:r>
        <w:rPr>
          <w:rFonts w:ascii="Times New Roman" w:hAnsi="Times New Roman"/>
          <w:lang w:val="it-IT"/>
        </w:rPr>
        <w:t xml:space="preserve"> 23-25.</w:t>
      </w:r>
    </w:p>
    <w:p w14:paraId="21E14127" w14:textId="77777777" w:rsidR="00596158" w:rsidRDefault="00596158">
      <w:pPr>
        <w:pStyle w:val="BodyTextIndent"/>
        <w:ind w:left="450" w:hanging="450"/>
        <w:rPr>
          <w:rFonts w:ascii="Times New Roman" w:hAnsi="Times New Roman"/>
        </w:rPr>
      </w:pPr>
      <w:proofErr w:type="gramStart"/>
      <w:r>
        <w:rPr>
          <w:rFonts w:ascii="Times New Roman" w:hAnsi="Times New Roman"/>
          <w:lang w:val="it-IT"/>
        </w:rPr>
        <w:t>2002  “</w:t>
      </w:r>
      <w:proofErr w:type="gramEnd"/>
      <w:r w:rsidRPr="00313AF4">
        <w:rPr>
          <w:rFonts w:ascii="Times New Roman" w:hAnsi="Times New Roman"/>
          <w:lang w:val="fr-FR"/>
        </w:rPr>
        <w:t xml:space="preserve">Le langage vicieux, l’enseignement et la théorie grammaticale: Le </w:t>
      </w:r>
      <w:r w:rsidRPr="00313AF4">
        <w:rPr>
          <w:rFonts w:ascii="Times New Roman" w:hAnsi="Times New Roman"/>
          <w:i/>
          <w:lang w:val="fr-FR"/>
        </w:rPr>
        <w:t>Dictionnaire critique et raisonné du langage vicieux ou réputé vicieux</w:t>
      </w:r>
      <w:r w:rsidRPr="00313AF4">
        <w:rPr>
          <w:rFonts w:ascii="Times New Roman" w:hAnsi="Times New Roman"/>
          <w:lang w:val="fr-FR"/>
        </w:rPr>
        <w:t xml:space="preserve"> (1835)”.  </w:t>
      </w:r>
      <w:r>
        <w:rPr>
          <w:rFonts w:ascii="Times New Roman" w:hAnsi="Times New Roman"/>
        </w:rPr>
        <w:t>9</w:t>
      </w:r>
      <w:r>
        <w:rPr>
          <w:rFonts w:ascii="Times New Roman" w:hAnsi="Times New Roman"/>
          <w:vertAlign w:val="superscript"/>
        </w:rPr>
        <w:t>th</w:t>
      </w:r>
      <w:r>
        <w:rPr>
          <w:rFonts w:ascii="Times New Roman" w:hAnsi="Times New Roman"/>
        </w:rPr>
        <w:t xml:space="preserve"> International Conference on the History of the Language Sciences, São Paolo, Brazil, August 26-29.</w:t>
      </w:r>
    </w:p>
    <w:p w14:paraId="598D2FD6" w14:textId="77777777" w:rsidR="00596158" w:rsidRDefault="00596158">
      <w:pPr>
        <w:pStyle w:val="BodyTextIndent"/>
        <w:ind w:left="450" w:hanging="450"/>
        <w:rPr>
          <w:rFonts w:ascii="Times New Roman" w:hAnsi="Times New Roman"/>
        </w:rPr>
      </w:pPr>
      <w:r>
        <w:rPr>
          <w:rFonts w:ascii="Times New Roman" w:hAnsi="Times New Roman"/>
        </w:rPr>
        <w:t>2004 “Prescriptive traditions in linguistics”, Linguistic Society of America/ North American Association for the History of the Language Sciences, January 9.</w:t>
      </w:r>
    </w:p>
    <w:p w14:paraId="18710733" w14:textId="77777777" w:rsidR="00596158" w:rsidRPr="00C43963" w:rsidRDefault="00596158">
      <w:pPr>
        <w:ind w:left="450" w:hanging="450"/>
        <w:rPr>
          <w:rFonts w:ascii="Times New Roman" w:hAnsi="Times New Roman"/>
          <w:sz w:val="20"/>
          <w:szCs w:val="20"/>
        </w:rPr>
      </w:pPr>
      <w:r w:rsidRPr="00C43963">
        <w:rPr>
          <w:rFonts w:ascii="Times New Roman" w:hAnsi="Times New Roman"/>
          <w:sz w:val="20"/>
          <w:szCs w:val="20"/>
        </w:rPr>
        <w:t>2004 “Free trade, fair trade and the linguistic marketplace: economic metaphors and language legislation”, Ninth International Conference on Language and Law, Beijing, China, Sept. 15.</w:t>
      </w:r>
    </w:p>
    <w:p w14:paraId="432DFCEE" w14:textId="77777777" w:rsidR="00596158" w:rsidRPr="00C43963" w:rsidRDefault="00596158" w:rsidP="00596158">
      <w:pPr>
        <w:ind w:left="450" w:hanging="450"/>
        <w:rPr>
          <w:rFonts w:ascii="Times New Roman" w:hAnsi="Times New Roman"/>
          <w:sz w:val="20"/>
          <w:szCs w:val="20"/>
        </w:rPr>
      </w:pPr>
      <w:r w:rsidRPr="00C43963">
        <w:rPr>
          <w:rFonts w:ascii="Times New Roman" w:hAnsi="Times New Roman"/>
          <w:sz w:val="20"/>
          <w:szCs w:val="20"/>
        </w:rPr>
        <w:t xml:space="preserve">2008 “The Battle for the French Language, </w:t>
      </w:r>
      <w:r w:rsidRPr="00C43963">
        <w:rPr>
          <w:rFonts w:ascii="Times New Roman" w:hAnsi="Times New Roman"/>
          <w:i/>
          <w:sz w:val="20"/>
          <w:szCs w:val="20"/>
        </w:rPr>
        <w:t>ca</w:t>
      </w:r>
      <w:r w:rsidRPr="00C43963">
        <w:rPr>
          <w:rFonts w:ascii="Times New Roman" w:hAnsi="Times New Roman"/>
          <w:sz w:val="20"/>
          <w:szCs w:val="20"/>
        </w:rPr>
        <w:t>. 1650”, Eleventh International Conference for the History of the Language Sciences, Potsdam, Germany.</w:t>
      </w:r>
    </w:p>
    <w:p w14:paraId="564D024A" w14:textId="77777777" w:rsidR="00596158" w:rsidRPr="00C43963" w:rsidRDefault="00596158" w:rsidP="00596158">
      <w:pPr>
        <w:ind w:left="450" w:hanging="450"/>
        <w:rPr>
          <w:rFonts w:ascii="Times New Roman" w:hAnsi="Times New Roman"/>
          <w:sz w:val="20"/>
          <w:szCs w:val="20"/>
        </w:rPr>
      </w:pPr>
      <w:proofErr w:type="gramStart"/>
      <w:r w:rsidRPr="00C43963">
        <w:rPr>
          <w:rFonts w:ascii="Times New Roman" w:hAnsi="Times New Roman"/>
          <w:sz w:val="20"/>
          <w:szCs w:val="20"/>
        </w:rPr>
        <w:lastRenderedPageBreak/>
        <w:t>2008  “</w:t>
      </w:r>
      <w:proofErr w:type="gramEnd"/>
      <w:r w:rsidRPr="00C43963">
        <w:rPr>
          <w:rFonts w:ascii="Times New Roman" w:hAnsi="Times New Roman"/>
          <w:sz w:val="20"/>
          <w:szCs w:val="20"/>
        </w:rPr>
        <w:t>Teaching to the Test: French Usage Manuals in the 19</w:t>
      </w:r>
      <w:r w:rsidRPr="00C43963">
        <w:rPr>
          <w:rFonts w:ascii="Times New Roman" w:hAnsi="Times New Roman"/>
          <w:sz w:val="20"/>
          <w:szCs w:val="20"/>
          <w:vertAlign w:val="superscript"/>
        </w:rPr>
        <w:t>th</w:t>
      </w:r>
      <w:r w:rsidRPr="00C43963">
        <w:rPr>
          <w:rFonts w:ascii="Times New Roman" w:hAnsi="Times New Roman"/>
          <w:sz w:val="20"/>
          <w:szCs w:val="20"/>
        </w:rPr>
        <w:t xml:space="preserve"> Century”, Annual Meeting of the History of Education Society, St. Petersburg FL.</w:t>
      </w:r>
    </w:p>
    <w:p w14:paraId="635DA3D4" w14:textId="77777777" w:rsidR="00596158" w:rsidRDefault="00596158" w:rsidP="00596158">
      <w:pPr>
        <w:ind w:left="450" w:hanging="450"/>
        <w:rPr>
          <w:rFonts w:ascii="Times New Roman" w:hAnsi="Times New Roman"/>
          <w:sz w:val="20"/>
          <w:szCs w:val="20"/>
        </w:rPr>
      </w:pPr>
      <w:r w:rsidRPr="00C43963">
        <w:rPr>
          <w:rFonts w:ascii="Times New Roman" w:hAnsi="Times New Roman"/>
          <w:sz w:val="20"/>
          <w:szCs w:val="20"/>
        </w:rPr>
        <w:t>2009 “Patriotic roots of prescriptivism”, Patriotism and Prescriptivism Conference, University of Toronto, Toronto, ONT.</w:t>
      </w:r>
    </w:p>
    <w:p w14:paraId="1A62D8C8" w14:textId="77777777" w:rsidR="00843340" w:rsidRDefault="00843340" w:rsidP="00596158">
      <w:pPr>
        <w:ind w:left="450" w:hanging="450"/>
        <w:rPr>
          <w:rFonts w:ascii="Times New Roman" w:hAnsi="Times New Roman"/>
          <w:sz w:val="20"/>
          <w:szCs w:val="20"/>
        </w:rPr>
      </w:pPr>
      <w:proofErr w:type="gramStart"/>
      <w:r>
        <w:rPr>
          <w:rFonts w:ascii="Times New Roman" w:hAnsi="Times New Roman"/>
          <w:sz w:val="20"/>
          <w:szCs w:val="20"/>
        </w:rPr>
        <w:t>2012  “</w:t>
      </w:r>
      <w:proofErr w:type="spellStart"/>
      <w:proofErr w:type="gramEnd"/>
      <w:r>
        <w:rPr>
          <w:rFonts w:ascii="Times New Roman" w:hAnsi="Times New Roman"/>
          <w:sz w:val="20"/>
          <w:szCs w:val="20"/>
        </w:rPr>
        <w:t>Standardisation</w:t>
      </w:r>
      <w:proofErr w:type="spellEnd"/>
      <w:r>
        <w:rPr>
          <w:rFonts w:ascii="Times New Roman" w:hAnsi="Times New Roman"/>
          <w:sz w:val="20"/>
          <w:szCs w:val="20"/>
        </w:rPr>
        <w:t xml:space="preserve"> </w:t>
      </w:r>
      <w:proofErr w:type="spellStart"/>
      <w:r>
        <w:rPr>
          <w:rFonts w:ascii="Times New Roman" w:hAnsi="Times New Roman"/>
          <w:sz w:val="20"/>
          <w:szCs w:val="20"/>
        </w:rPr>
        <w:t>linguistique</w:t>
      </w:r>
      <w:proofErr w:type="spellEnd"/>
      <w:r>
        <w:rPr>
          <w:rFonts w:ascii="Times New Roman" w:hAnsi="Times New Roman"/>
          <w:sz w:val="20"/>
          <w:szCs w:val="20"/>
        </w:rPr>
        <w:t xml:space="preserve"> et innovation </w:t>
      </w:r>
      <w:proofErr w:type="spellStart"/>
      <w:r>
        <w:rPr>
          <w:rFonts w:ascii="Times New Roman" w:hAnsi="Times New Roman"/>
          <w:sz w:val="20"/>
          <w:szCs w:val="20"/>
        </w:rPr>
        <w:t>lexicale</w:t>
      </w:r>
      <w:proofErr w:type="spellEnd"/>
      <w:r>
        <w:rPr>
          <w:rFonts w:ascii="Times New Roman" w:hAnsi="Times New Roman"/>
          <w:sz w:val="20"/>
          <w:szCs w:val="20"/>
        </w:rPr>
        <w:t xml:space="preserve"> au </w:t>
      </w:r>
      <w:proofErr w:type="spellStart"/>
      <w:r>
        <w:rPr>
          <w:rFonts w:ascii="Times New Roman" w:hAnsi="Times New Roman"/>
          <w:sz w:val="20"/>
          <w:szCs w:val="20"/>
        </w:rPr>
        <w:t>XVIIe</w:t>
      </w:r>
      <w:proofErr w:type="spellEnd"/>
      <w:r>
        <w:rPr>
          <w:rFonts w:ascii="Times New Roman" w:hAnsi="Times New Roman"/>
          <w:sz w:val="20"/>
          <w:szCs w:val="20"/>
        </w:rPr>
        <w:t xml:space="preserve"> siècle: la </w:t>
      </w:r>
      <w:proofErr w:type="spellStart"/>
      <w:r>
        <w:rPr>
          <w:rFonts w:ascii="Times New Roman" w:hAnsi="Times New Roman"/>
          <w:sz w:val="20"/>
          <w:szCs w:val="20"/>
        </w:rPr>
        <w:t>traduction</w:t>
      </w:r>
      <w:proofErr w:type="spellEnd"/>
      <w:r>
        <w:rPr>
          <w:rFonts w:ascii="Times New Roman" w:hAnsi="Times New Roman"/>
          <w:sz w:val="20"/>
          <w:szCs w:val="20"/>
        </w:rPr>
        <w:t xml:space="preserve"> et </w:t>
      </w:r>
      <w:proofErr w:type="spellStart"/>
      <w:r>
        <w:rPr>
          <w:rFonts w:ascii="Times New Roman" w:hAnsi="Times New Roman"/>
          <w:sz w:val="20"/>
          <w:szCs w:val="20"/>
        </w:rPr>
        <w:t>l’idéologie</w:t>
      </w:r>
      <w:proofErr w:type="spellEnd"/>
      <w:r>
        <w:rPr>
          <w:rFonts w:ascii="Times New Roman" w:hAnsi="Times New Roman"/>
          <w:sz w:val="20"/>
          <w:szCs w:val="20"/>
        </w:rPr>
        <w:t xml:space="preserve"> du standard”, “Translation and Innovation”, </w:t>
      </w:r>
      <w:proofErr w:type="spellStart"/>
      <w:r>
        <w:rPr>
          <w:rFonts w:ascii="Times New Roman" w:hAnsi="Times New Roman"/>
          <w:sz w:val="20"/>
          <w:szCs w:val="20"/>
        </w:rPr>
        <w:t>Université</w:t>
      </w:r>
      <w:proofErr w:type="spellEnd"/>
      <w:r>
        <w:rPr>
          <w:rFonts w:ascii="Times New Roman" w:hAnsi="Times New Roman"/>
          <w:sz w:val="20"/>
          <w:szCs w:val="20"/>
        </w:rPr>
        <w:t xml:space="preserve"> de Paris – Diderot, Paris.  </w:t>
      </w:r>
    </w:p>
    <w:p w14:paraId="5D231F2F" w14:textId="77777777" w:rsidR="00595E82" w:rsidRDefault="00595E82" w:rsidP="00596158">
      <w:pPr>
        <w:ind w:left="450" w:hanging="450"/>
        <w:rPr>
          <w:rFonts w:ascii="Times New Roman" w:hAnsi="Times New Roman"/>
          <w:sz w:val="20"/>
          <w:szCs w:val="20"/>
        </w:rPr>
      </w:pPr>
      <w:r>
        <w:rPr>
          <w:rFonts w:ascii="Times New Roman" w:hAnsi="Times New Roman"/>
          <w:sz w:val="20"/>
          <w:szCs w:val="20"/>
        </w:rPr>
        <w:t>2013 “</w:t>
      </w:r>
      <w:proofErr w:type="spellStart"/>
      <w:r>
        <w:rPr>
          <w:rFonts w:ascii="Times New Roman" w:hAnsi="Times New Roman"/>
          <w:sz w:val="20"/>
          <w:szCs w:val="20"/>
        </w:rPr>
        <w:t>Enseigner</w:t>
      </w:r>
      <w:proofErr w:type="spellEnd"/>
      <w:r>
        <w:rPr>
          <w:rFonts w:ascii="Times New Roman" w:hAnsi="Times New Roman"/>
          <w:sz w:val="20"/>
          <w:szCs w:val="20"/>
        </w:rPr>
        <w:t xml:space="preserve"> le genre aux </w:t>
      </w:r>
      <w:proofErr w:type="spellStart"/>
      <w:r>
        <w:rPr>
          <w:rFonts w:ascii="Times New Roman" w:hAnsi="Times New Roman"/>
          <w:sz w:val="20"/>
          <w:szCs w:val="20"/>
        </w:rPr>
        <w:t>XVIe</w:t>
      </w:r>
      <w:proofErr w:type="spellEnd"/>
      <w:r>
        <w:rPr>
          <w:rFonts w:ascii="Times New Roman" w:hAnsi="Times New Roman"/>
          <w:sz w:val="20"/>
          <w:szCs w:val="20"/>
        </w:rPr>
        <w:t xml:space="preserve"> et </w:t>
      </w:r>
      <w:proofErr w:type="spellStart"/>
      <w:r>
        <w:rPr>
          <w:rFonts w:ascii="Times New Roman" w:hAnsi="Times New Roman"/>
          <w:sz w:val="20"/>
          <w:szCs w:val="20"/>
        </w:rPr>
        <w:t>XVIIe</w:t>
      </w:r>
      <w:proofErr w:type="spellEnd"/>
      <w:r>
        <w:rPr>
          <w:rFonts w:ascii="Times New Roman" w:hAnsi="Times New Roman"/>
          <w:sz w:val="20"/>
          <w:szCs w:val="20"/>
        </w:rPr>
        <w:t xml:space="preserve"> siècles”, </w:t>
      </w:r>
      <w:proofErr w:type="spellStart"/>
      <w:r>
        <w:rPr>
          <w:rFonts w:ascii="Times New Roman" w:hAnsi="Times New Roman"/>
          <w:sz w:val="20"/>
          <w:szCs w:val="20"/>
        </w:rPr>
        <w:t>Journée</w:t>
      </w:r>
      <w:proofErr w:type="spellEnd"/>
      <w:r>
        <w:rPr>
          <w:rFonts w:ascii="Times New Roman" w:hAnsi="Times New Roman"/>
          <w:sz w:val="20"/>
          <w:szCs w:val="20"/>
        </w:rPr>
        <w:t xml:space="preserve"> </w:t>
      </w:r>
      <w:proofErr w:type="spellStart"/>
      <w:r>
        <w:rPr>
          <w:rFonts w:ascii="Times New Roman" w:hAnsi="Times New Roman"/>
          <w:sz w:val="20"/>
          <w:szCs w:val="20"/>
        </w:rPr>
        <w:t>d’études</w:t>
      </w:r>
      <w:proofErr w:type="spellEnd"/>
      <w:r>
        <w:rPr>
          <w:rFonts w:ascii="Times New Roman" w:hAnsi="Times New Roman"/>
          <w:sz w:val="20"/>
          <w:szCs w:val="20"/>
        </w:rPr>
        <w:t xml:space="preserve"> Claude de </w:t>
      </w:r>
      <w:proofErr w:type="spellStart"/>
      <w:r>
        <w:rPr>
          <w:rFonts w:ascii="Times New Roman" w:hAnsi="Times New Roman"/>
          <w:sz w:val="20"/>
          <w:szCs w:val="20"/>
        </w:rPr>
        <w:t>Sainliens</w:t>
      </w:r>
      <w:proofErr w:type="spellEnd"/>
      <w:r>
        <w:rPr>
          <w:rFonts w:ascii="Times New Roman" w:hAnsi="Times New Roman"/>
          <w:sz w:val="20"/>
          <w:szCs w:val="20"/>
        </w:rPr>
        <w:t xml:space="preserve">, Société </w:t>
      </w:r>
      <w:proofErr w:type="spellStart"/>
      <w:r>
        <w:rPr>
          <w:rFonts w:ascii="Times New Roman" w:hAnsi="Times New Roman"/>
          <w:sz w:val="20"/>
          <w:szCs w:val="20"/>
        </w:rPr>
        <w:t>Internationale</w:t>
      </w:r>
      <w:proofErr w:type="spellEnd"/>
      <w:r>
        <w:rPr>
          <w:rFonts w:ascii="Times New Roman" w:hAnsi="Times New Roman"/>
          <w:sz w:val="20"/>
          <w:szCs w:val="20"/>
        </w:rPr>
        <w:t xml:space="preserve"> pour </w:t>
      </w:r>
      <w:proofErr w:type="spellStart"/>
      <w:r>
        <w:rPr>
          <w:rFonts w:ascii="Times New Roman" w:hAnsi="Times New Roman"/>
          <w:sz w:val="20"/>
          <w:szCs w:val="20"/>
        </w:rPr>
        <w:t>l’Histoire</w:t>
      </w:r>
      <w:proofErr w:type="spellEnd"/>
      <w:r>
        <w:rPr>
          <w:rFonts w:ascii="Times New Roman" w:hAnsi="Times New Roman"/>
          <w:sz w:val="20"/>
          <w:szCs w:val="20"/>
        </w:rPr>
        <w:t xml:space="preserve"> du </w:t>
      </w:r>
      <w:proofErr w:type="spellStart"/>
      <w:r>
        <w:rPr>
          <w:rFonts w:ascii="Times New Roman" w:hAnsi="Times New Roman"/>
          <w:sz w:val="20"/>
          <w:szCs w:val="20"/>
        </w:rPr>
        <w:t>Franç</w:t>
      </w:r>
      <w:r w:rsidR="003B2B80">
        <w:rPr>
          <w:rFonts w:ascii="Times New Roman" w:hAnsi="Times New Roman"/>
          <w:sz w:val="20"/>
          <w:szCs w:val="20"/>
        </w:rPr>
        <w:t>ais</w:t>
      </w:r>
      <w:proofErr w:type="spellEnd"/>
      <w:r w:rsidR="003B2B80">
        <w:rPr>
          <w:rFonts w:ascii="Times New Roman" w:hAnsi="Times New Roman"/>
          <w:sz w:val="20"/>
          <w:szCs w:val="20"/>
        </w:rPr>
        <w:t xml:space="preserve"> Langue </w:t>
      </w:r>
      <w:proofErr w:type="spellStart"/>
      <w:r w:rsidR="003B2B80">
        <w:rPr>
          <w:rFonts w:ascii="Times New Roman" w:hAnsi="Times New Roman"/>
          <w:sz w:val="20"/>
          <w:szCs w:val="20"/>
        </w:rPr>
        <w:t>Étrangère</w:t>
      </w:r>
      <w:proofErr w:type="spellEnd"/>
      <w:r w:rsidR="003B2B80">
        <w:rPr>
          <w:rFonts w:ascii="Times New Roman" w:hAnsi="Times New Roman"/>
          <w:sz w:val="20"/>
          <w:szCs w:val="20"/>
        </w:rPr>
        <w:t xml:space="preserve"> </w:t>
      </w:r>
      <w:proofErr w:type="spellStart"/>
      <w:r w:rsidR="003B2B80">
        <w:rPr>
          <w:rFonts w:ascii="Times New Roman" w:hAnsi="Times New Roman"/>
          <w:sz w:val="20"/>
          <w:szCs w:val="20"/>
        </w:rPr>
        <w:t>ou</w:t>
      </w:r>
      <w:proofErr w:type="spellEnd"/>
      <w:r w:rsidR="003B2B80">
        <w:rPr>
          <w:rFonts w:ascii="Times New Roman" w:hAnsi="Times New Roman"/>
          <w:sz w:val="20"/>
          <w:szCs w:val="20"/>
        </w:rPr>
        <w:t xml:space="preserve"> </w:t>
      </w:r>
      <w:proofErr w:type="spellStart"/>
      <w:r w:rsidR="003B2B80">
        <w:rPr>
          <w:rFonts w:ascii="Times New Roman" w:hAnsi="Times New Roman"/>
          <w:sz w:val="20"/>
          <w:szCs w:val="20"/>
        </w:rPr>
        <w:t>Seconde</w:t>
      </w:r>
      <w:proofErr w:type="spellEnd"/>
      <w:r w:rsidR="003B2B80">
        <w:rPr>
          <w:rFonts w:ascii="Times New Roman" w:hAnsi="Times New Roman"/>
          <w:sz w:val="20"/>
          <w:szCs w:val="20"/>
        </w:rPr>
        <w:t>, Paris</w:t>
      </w:r>
      <w:r w:rsidR="00712813">
        <w:rPr>
          <w:rFonts w:ascii="Times New Roman" w:hAnsi="Times New Roman"/>
          <w:sz w:val="20"/>
          <w:szCs w:val="20"/>
        </w:rPr>
        <w:t>.</w:t>
      </w:r>
    </w:p>
    <w:p w14:paraId="27704690" w14:textId="77777777" w:rsidR="00712813" w:rsidRDefault="00712813" w:rsidP="00596158">
      <w:pPr>
        <w:ind w:left="450" w:hanging="450"/>
        <w:rPr>
          <w:rFonts w:ascii="Times New Roman" w:hAnsi="Times New Roman"/>
          <w:sz w:val="20"/>
          <w:szCs w:val="20"/>
        </w:rPr>
      </w:pPr>
      <w:r>
        <w:rPr>
          <w:rFonts w:ascii="Times New Roman" w:hAnsi="Times New Roman"/>
          <w:sz w:val="20"/>
          <w:szCs w:val="20"/>
        </w:rPr>
        <w:t xml:space="preserve">2014 “A </w:t>
      </w:r>
      <w:proofErr w:type="spellStart"/>
      <w:r>
        <w:rPr>
          <w:rFonts w:ascii="Times New Roman" w:hAnsi="Times New Roman"/>
          <w:sz w:val="20"/>
          <w:szCs w:val="20"/>
        </w:rPr>
        <w:t>Remarqueur</w:t>
      </w:r>
      <w:proofErr w:type="spellEnd"/>
      <w:r>
        <w:rPr>
          <w:rFonts w:ascii="Times New Roman" w:hAnsi="Times New Roman"/>
          <w:sz w:val="20"/>
          <w:szCs w:val="20"/>
        </w:rPr>
        <w:t xml:space="preserve"> before </w:t>
      </w:r>
      <w:r>
        <w:rPr>
          <w:rFonts w:ascii="Times New Roman" w:hAnsi="Times New Roman"/>
          <w:sz w:val="20"/>
          <w:szCs w:val="20"/>
          <w:u w:val="single"/>
        </w:rPr>
        <w:t>the</w:t>
      </w:r>
      <w:r>
        <w:rPr>
          <w:rFonts w:ascii="Times New Roman" w:hAnsi="Times New Roman"/>
          <w:sz w:val="20"/>
          <w:szCs w:val="20"/>
        </w:rPr>
        <w:t xml:space="preserve"> </w:t>
      </w:r>
      <w:r>
        <w:rPr>
          <w:rFonts w:ascii="Times New Roman" w:hAnsi="Times New Roman"/>
          <w:i/>
          <w:sz w:val="20"/>
          <w:szCs w:val="20"/>
        </w:rPr>
        <w:t>Remarques</w:t>
      </w:r>
      <w:r>
        <w:rPr>
          <w:rFonts w:ascii="Times New Roman" w:hAnsi="Times New Roman"/>
          <w:sz w:val="20"/>
          <w:szCs w:val="20"/>
        </w:rPr>
        <w:t xml:space="preserve">: Jean de </w:t>
      </w:r>
      <w:proofErr w:type="spellStart"/>
      <w:r>
        <w:rPr>
          <w:rFonts w:ascii="Times New Roman" w:hAnsi="Times New Roman"/>
          <w:sz w:val="20"/>
          <w:szCs w:val="20"/>
        </w:rPr>
        <w:t>Wapy</w:t>
      </w:r>
      <w:proofErr w:type="spellEnd"/>
      <w:r>
        <w:rPr>
          <w:rFonts w:ascii="Times New Roman" w:hAnsi="Times New Roman"/>
          <w:sz w:val="20"/>
          <w:szCs w:val="20"/>
        </w:rPr>
        <w:t>”, 13</w:t>
      </w:r>
      <w:r w:rsidRPr="00712813">
        <w:rPr>
          <w:rFonts w:ascii="Times New Roman" w:hAnsi="Times New Roman"/>
          <w:sz w:val="20"/>
          <w:szCs w:val="20"/>
          <w:vertAlign w:val="superscript"/>
        </w:rPr>
        <w:t>th</w:t>
      </w:r>
      <w:r>
        <w:rPr>
          <w:rFonts w:ascii="Times New Roman" w:hAnsi="Times New Roman"/>
          <w:sz w:val="20"/>
          <w:szCs w:val="20"/>
        </w:rPr>
        <w:t xml:space="preserve"> International Conference on the History of the Language Sciences, </w:t>
      </w:r>
      <w:proofErr w:type="spellStart"/>
      <w:r>
        <w:rPr>
          <w:rFonts w:ascii="Times New Roman" w:hAnsi="Times New Roman"/>
          <w:sz w:val="20"/>
          <w:szCs w:val="20"/>
        </w:rPr>
        <w:t>Vilareal</w:t>
      </w:r>
      <w:proofErr w:type="spellEnd"/>
      <w:r>
        <w:rPr>
          <w:rFonts w:ascii="Times New Roman" w:hAnsi="Times New Roman"/>
          <w:sz w:val="20"/>
          <w:szCs w:val="20"/>
        </w:rPr>
        <w:t>, Portugal.</w:t>
      </w:r>
    </w:p>
    <w:p w14:paraId="69769D36" w14:textId="462BEE44" w:rsidR="00015890" w:rsidRPr="00712813" w:rsidRDefault="00015890" w:rsidP="00596158">
      <w:pPr>
        <w:ind w:left="450" w:hanging="450"/>
        <w:rPr>
          <w:rFonts w:ascii="Times New Roman" w:hAnsi="Times New Roman"/>
          <w:sz w:val="20"/>
          <w:szCs w:val="20"/>
        </w:rPr>
      </w:pPr>
      <w:r>
        <w:rPr>
          <w:rFonts w:ascii="Times New Roman" w:hAnsi="Times New Roman"/>
          <w:sz w:val="20"/>
          <w:szCs w:val="20"/>
        </w:rPr>
        <w:t>2017 "Des '</w:t>
      </w:r>
      <w:proofErr w:type="spellStart"/>
      <w:r>
        <w:rPr>
          <w:rFonts w:ascii="Times New Roman" w:hAnsi="Times New Roman"/>
          <w:sz w:val="20"/>
          <w:szCs w:val="20"/>
        </w:rPr>
        <w:t>commentaires</w:t>
      </w:r>
      <w:proofErr w:type="spellEnd"/>
      <w:r>
        <w:rPr>
          <w:rFonts w:ascii="Times New Roman" w:hAnsi="Times New Roman"/>
          <w:sz w:val="20"/>
          <w:szCs w:val="20"/>
        </w:rPr>
        <w:t>' aux 'remarques</w:t>
      </w:r>
      <w:proofErr w:type="gramStart"/>
      <w:r>
        <w:rPr>
          <w:rFonts w:ascii="Times New Roman" w:hAnsi="Times New Roman"/>
          <w:sz w:val="20"/>
          <w:szCs w:val="20"/>
        </w:rPr>
        <w:t>' :</w:t>
      </w:r>
      <w:proofErr w:type="gramEnd"/>
      <w:r>
        <w:rPr>
          <w:rFonts w:ascii="Times New Roman" w:hAnsi="Times New Roman"/>
          <w:sz w:val="20"/>
          <w:szCs w:val="20"/>
        </w:rPr>
        <w:t xml:space="preserve"> la confluence des disciplines </w:t>
      </w:r>
      <w:proofErr w:type="spellStart"/>
      <w:r>
        <w:rPr>
          <w:rFonts w:ascii="Times New Roman" w:hAnsi="Times New Roman"/>
          <w:sz w:val="20"/>
          <w:szCs w:val="20"/>
        </w:rPr>
        <w:t>en</w:t>
      </w:r>
      <w:proofErr w:type="spellEnd"/>
      <w:r>
        <w:rPr>
          <w:rFonts w:ascii="Times New Roman" w:hAnsi="Times New Roman"/>
          <w:sz w:val="20"/>
          <w:szCs w:val="20"/>
        </w:rPr>
        <w:t xml:space="preserve"> </w:t>
      </w:r>
      <w:proofErr w:type="spellStart"/>
      <w:r>
        <w:rPr>
          <w:rFonts w:ascii="Times New Roman" w:hAnsi="Times New Roman"/>
          <w:sz w:val="20"/>
          <w:szCs w:val="20"/>
        </w:rPr>
        <w:t>linguistique</w:t>
      </w:r>
      <w:proofErr w:type="spellEnd"/>
      <w:r>
        <w:rPr>
          <w:rFonts w:ascii="Times New Roman" w:hAnsi="Times New Roman"/>
          <w:sz w:val="20"/>
          <w:szCs w:val="20"/>
        </w:rPr>
        <w:t xml:space="preserve"> </w:t>
      </w:r>
      <w:proofErr w:type="spellStart"/>
      <w:r>
        <w:rPr>
          <w:rFonts w:ascii="Times New Roman" w:hAnsi="Times New Roman"/>
          <w:sz w:val="20"/>
          <w:szCs w:val="20"/>
        </w:rPr>
        <w:t>appliquée</w:t>
      </w:r>
      <w:proofErr w:type="spellEnd"/>
      <w:r>
        <w:rPr>
          <w:rFonts w:ascii="Times New Roman" w:hAnsi="Times New Roman"/>
          <w:sz w:val="20"/>
          <w:szCs w:val="20"/>
        </w:rPr>
        <w:t>" 14th International Conference on the History of the Language Sciences, Paris, France.</w:t>
      </w:r>
    </w:p>
    <w:p w14:paraId="194FB8CA" w14:textId="77777777" w:rsidR="00596158" w:rsidRDefault="00596158">
      <w:pPr>
        <w:ind w:left="540" w:right="-360" w:hanging="540"/>
        <w:rPr>
          <w:rFonts w:ascii="Times New Roman" w:hAnsi="Times New Roman"/>
          <w:b/>
          <w:sz w:val="20"/>
          <w:szCs w:val="20"/>
        </w:rPr>
      </w:pPr>
    </w:p>
    <w:p w14:paraId="2270D2E2" w14:textId="77777777" w:rsidR="00596158" w:rsidRDefault="00596158">
      <w:pPr>
        <w:ind w:left="540" w:right="-360" w:hanging="540"/>
        <w:rPr>
          <w:rFonts w:ascii="Times New Roman" w:hAnsi="Times New Roman"/>
          <w:b/>
          <w:sz w:val="20"/>
          <w:szCs w:val="20"/>
        </w:rPr>
      </w:pPr>
      <w:r>
        <w:rPr>
          <w:rFonts w:ascii="Times New Roman" w:hAnsi="Times New Roman"/>
          <w:b/>
          <w:sz w:val="20"/>
          <w:szCs w:val="20"/>
        </w:rPr>
        <w:t>INVITED LECTURES AND CONFERENCE PLENARY PRESENTATIONS</w:t>
      </w:r>
    </w:p>
    <w:p w14:paraId="5D56F61A" w14:textId="77777777" w:rsidR="00596158" w:rsidRDefault="00596158">
      <w:pPr>
        <w:ind w:left="540" w:right="-360" w:hanging="540"/>
        <w:rPr>
          <w:rFonts w:ascii="Times New Roman" w:hAnsi="Times New Roman"/>
          <w:sz w:val="20"/>
          <w:szCs w:val="20"/>
        </w:rPr>
      </w:pPr>
    </w:p>
    <w:p w14:paraId="6C2C20A7"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1991</w:t>
      </w:r>
      <w:r>
        <w:rPr>
          <w:rFonts w:ascii="Times New Roman" w:hAnsi="Times New Roman"/>
          <w:sz w:val="20"/>
          <w:szCs w:val="20"/>
        </w:rPr>
        <w:tab/>
        <w:t>"16th-Century Bilingual Dictionaries (French-English):  Organization and Access, Then and Now".  University of Toronto Conference on Early Dictionary Databases.</w:t>
      </w:r>
    </w:p>
    <w:p w14:paraId="73EDA55E"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1992</w:t>
      </w:r>
      <w:r>
        <w:rPr>
          <w:rFonts w:ascii="Times New Roman" w:hAnsi="Times New Roman"/>
          <w:sz w:val="20"/>
          <w:szCs w:val="20"/>
        </w:rPr>
        <w:tab/>
        <w:t>"Durkheim and the Language of Secular Ethics", Program for the Study of Cultural Values and Ethics (with Robert A. Jones).</w:t>
      </w:r>
    </w:p>
    <w:p w14:paraId="7EEE0D57"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1992</w:t>
      </w:r>
      <w:r>
        <w:rPr>
          <w:rFonts w:ascii="Times New Roman" w:hAnsi="Times New Roman"/>
          <w:sz w:val="20"/>
          <w:szCs w:val="20"/>
        </w:rPr>
        <w:tab/>
        <w:t>"The Politics of Language in France" Center for Advanced Study, University of Illinois.</w:t>
      </w:r>
    </w:p>
    <w:p w14:paraId="0D82CF19"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1993</w:t>
      </w:r>
      <w:r>
        <w:rPr>
          <w:rFonts w:ascii="Times New Roman" w:hAnsi="Times New Roman"/>
          <w:sz w:val="20"/>
          <w:szCs w:val="20"/>
        </w:rPr>
        <w:tab/>
        <w:t xml:space="preserve">"John </w:t>
      </w:r>
      <w:proofErr w:type="spellStart"/>
      <w:r>
        <w:rPr>
          <w:rFonts w:ascii="Times New Roman" w:hAnsi="Times New Roman"/>
          <w:sz w:val="20"/>
          <w:szCs w:val="20"/>
        </w:rPr>
        <w:t>Palsgrave</w:t>
      </w:r>
      <w:proofErr w:type="spellEnd"/>
      <w:r>
        <w:rPr>
          <w:rFonts w:ascii="Times New Roman" w:hAnsi="Times New Roman"/>
          <w:sz w:val="20"/>
          <w:szCs w:val="20"/>
        </w:rPr>
        <w:t>:  External Perspectives on the French Language in England in the Renaissance", Indiana University, Bloomington.</w:t>
      </w:r>
    </w:p>
    <w:p w14:paraId="6E4FBBBC"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1993</w:t>
      </w:r>
      <w:r>
        <w:rPr>
          <w:rFonts w:ascii="Times New Roman" w:hAnsi="Times New Roman"/>
          <w:sz w:val="20"/>
          <w:szCs w:val="20"/>
        </w:rPr>
        <w:tab/>
        <w:t>"</w:t>
      </w:r>
      <w:proofErr w:type="spellStart"/>
      <w:r>
        <w:rPr>
          <w:rFonts w:ascii="Times New Roman" w:hAnsi="Times New Roman"/>
          <w:sz w:val="20"/>
          <w:szCs w:val="20"/>
        </w:rPr>
        <w:t>Baret's</w:t>
      </w:r>
      <w:proofErr w:type="spellEnd"/>
      <w:r>
        <w:rPr>
          <w:rFonts w:ascii="Times New Roman" w:hAnsi="Times New Roman"/>
          <w:sz w:val="20"/>
          <w:szCs w:val="20"/>
        </w:rPr>
        <w:t xml:space="preserve"> </w:t>
      </w:r>
      <w:r>
        <w:rPr>
          <w:rFonts w:ascii="Times New Roman" w:hAnsi="Times New Roman"/>
          <w:i/>
          <w:sz w:val="20"/>
          <w:szCs w:val="20"/>
        </w:rPr>
        <w:t>Alvearies</w:t>
      </w:r>
      <w:r>
        <w:rPr>
          <w:rFonts w:ascii="Times New Roman" w:hAnsi="Times New Roman"/>
          <w:sz w:val="20"/>
          <w:szCs w:val="20"/>
        </w:rPr>
        <w:t>:  Challenges for the Scholar" University of Toronto Conference on Historical Dictionary Databases.</w:t>
      </w:r>
    </w:p>
    <w:p w14:paraId="03E20A58"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1993</w:t>
      </w:r>
      <w:r w:rsidRPr="00313AF4">
        <w:rPr>
          <w:rFonts w:ascii="Times New Roman" w:hAnsi="Times New Roman"/>
          <w:sz w:val="20"/>
          <w:szCs w:val="20"/>
          <w:lang w:val="fr-FR"/>
        </w:rPr>
        <w:tab/>
        <w:t xml:space="preserve">"Variation et norme dans l'histoire des dictionnaires du français" CNRS - Groupe d'Étude en Histoire de la Langue </w:t>
      </w:r>
      <w:proofErr w:type="spellStart"/>
      <w:r w:rsidRPr="00313AF4">
        <w:rPr>
          <w:rFonts w:ascii="Times New Roman" w:hAnsi="Times New Roman"/>
          <w:sz w:val="20"/>
          <w:szCs w:val="20"/>
          <w:lang w:val="fr-FR"/>
        </w:rPr>
        <w:t>Francaise</w:t>
      </w:r>
      <w:proofErr w:type="spellEnd"/>
      <w:r w:rsidRPr="00313AF4">
        <w:rPr>
          <w:rFonts w:ascii="Times New Roman" w:hAnsi="Times New Roman"/>
          <w:sz w:val="20"/>
          <w:szCs w:val="20"/>
          <w:lang w:val="fr-FR"/>
        </w:rPr>
        <w:t>, Paris.</w:t>
      </w:r>
    </w:p>
    <w:p w14:paraId="11B38CF1"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1994</w:t>
      </w:r>
      <w:r w:rsidRPr="00313AF4">
        <w:rPr>
          <w:rFonts w:ascii="Times New Roman" w:hAnsi="Times New Roman"/>
          <w:sz w:val="20"/>
          <w:szCs w:val="20"/>
          <w:lang w:val="fr-FR"/>
        </w:rPr>
        <w:tab/>
        <w:t>"Traductions multiples et syntaxe comparée de l'anglais et du français" Université de Poitiers</w:t>
      </w:r>
    </w:p>
    <w:p w14:paraId="3032AB28"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1994</w:t>
      </w:r>
      <w:r w:rsidRPr="00313AF4">
        <w:rPr>
          <w:rFonts w:ascii="Times New Roman" w:hAnsi="Times New Roman"/>
          <w:sz w:val="20"/>
          <w:szCs w:val="20"/>
          <w:lang w:val="fr-FR"/>
        </w:rPr>
        <w:tab/>
        <w:t xml:space="preserve">“Vive le franglais, crève la France - Perspectives on </w:t>
      </w:r>
      <w:proofErr w:type="spellStart"/>
      <w:r w:rsidRPr="00313AF4">
        <w:rPr>
          <w:rFonts w:ascii="Times New Roman" w:hAnsi="Times New Roman"/>
          <w:sz w:val="20"/>
          <w:szCs w:val="20"/>
          <w:lang w:val="fr-FR"/>
        </w:rPr>
        <w:t>Language</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Legislation</w:t>
      </w:r>
      <w:proofErr w:type="spellEnd"/>
      <w:r w:rsidRPr="00313AF4">
        <w:rPr>
          <w:rFonts w:ascii="Times New Roman" w:hAnsi="Times New Roman"/>
          <w:sz w:val="20"/>
          <w:szCs w:val="20"/>
          <w:lang w:val="fr-FR"/>
        </w:rPr>
        <w:t xml:space="preserve"> in France" </w:t>
      </w:r>
      <w:proofErr w:type="spellStart"/>
      <w:r w:rsidRPr="00313AF4">
        <w:rPr>
          <w:rFonts w:ascii="Times New Roman" w:hAnsi="Times New Roman"/>
          <w:sz w:val="20"/>
          <w:szCs w:val="20"/>
          <w:lang w:val="fr-FR"/>
        </w:rPr>
        <w:t>Queen's</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College</w:t>
      </w:r>
      <w:proofErr w:type="spellEnd"/>
      <w:r w:rsidRPr="00313AF4">
        <w:rPr>
          <w:rFonts w:ascii="Times New Roman" w:hAnsi="Times New Roman"/>
          <w:sz w:val="20"/>
          <w:szCs w:val="20"/>
          <w:lang w:val="fr-FR"/>
        </w:rPr>
        <w:t xml:space="preserve">, Cambridge, </w:t>
      </w:r>
      <w:proofErr w:type="spellStart"/>
      <w:r w:rsidRPr="00313AF4">
        <w:rPr>
          <w:rFonts w:ascii="Times New Roman" w:hAnsi="Times New Roman"/>
          <w:sz w:val="20"/>
          <w:szCs w:val="20"/>
          <w:lang w:val="fr-FR"/>
        </w:rPr>
        <w:t>England</w:t>
      </w:r>
      <w:proofErr w:type="spellEnd"/>
      <w:r w:rsidRPr="00313AF4">
        <w:rPr>
          <w:rFonts w:ascii="Times New Roman" w:hAnsi="Times New Roman"/>
          <w:sz w:val="20"/>
          <w:szCs w:val="20"/>
          <w:lang w:val="fr-FR"/>
        </w:rPr>
        <w:t>.</w:t>
      </w:r>
    </w:p>
    <w:p w14:paraId="22DCDA73"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1994</w:t>
      </w:r>
      <w:r>
        <w:rPr>
          <w:rFonts w:ascii="Times New Roman" w:hAnsi="Times New Roman"/>
          <w:sz w:val="20"/>
          <w:szCs w:val="20"/>
        </w:rPr>
        <w:tab/>
        <w:t>"Who Spoke French in Medieval England, When, Why and How" Queen's College, Cambridge, England.</w:t>
      </w:r>
    </w:p>
    <w:p w14:paraId="0DB53B1B"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1994</w:t>
      </w:r>
      <w:r w:rsidRPr="00313AF4">
        <w:rPr>
          <w:rFonts w:ascii="Times New Roman" w:hAnsi="Times New Roman"/>
          <w:sz w:val="20"/>
          <w:szCs w:val="20"/>
          <w:lang w:val="fr-FR"/>
        </w:rPr>
        <w:tab/>
        <w:t>"</w:t>
      </w:r>
      <w:proofErr w:type="spellStart"/>
      <w:r w:rsidRPr="00313AF4">
        <w:rPr>
          <w:rFonts w:ascii="Times New Roman" w:hAnsi="Times New Roman"/>
          <w:sz w:val="20"/>
          <w:szCs w:val="20"/>
          <w:lang w:val="fr-FR"/>
        </w:rPr>
        <w:t>Language</w:t>
      </w:r>
      <w:proofErr w:type="spellEnd"/>
      <w:r w:rsidRPr="00313AF4">
        <w:rPr>
          <w:rFonts w:ascii="Times New Roman" w:hAnsi="Times New Roman"/>
          <w:sz w:val="20"/>
          <w:szCs w:val="20"/>
          <w:lang w:val="fr-FR"/>
        </w:rPr>
        <w:t xml:space="preserve"> </w:t>
      </w:r>
      <w:proofErr w:type="spellStart"/>
      <w:proofErr w:type="gramStart"/>
      <w:r w:rsidRPr="00313AF4">
        <w:rPr>
          <w:rFonts w:ascii="Times New Roman" w:hAnsi="Times New Roman"/>
          <w:sz w:val="20"/>
          <w:szCs w:val="20"/>
          <w:lang w:val="fr-FR"/>
        </w:rPr>
        <w:t>legislation</w:t>
      </w:r>
      <w:proofErr w:type="spellEnd"/>
      <w:r w:rsidRPr="00313AF4">
        <w:rPr>
          <w:rFonts w:ascii="Times New Roman" w:hAnsi="Times New Roman"/>
          <w:sz w:val="20"/>
          <w:szCs w:val="20"/>
          <w:lang w:val="fr-FR"/>
        </w:rPr>
        <w:t>:</w:t>
      </w:r>
      <w:proofErr w:type="gram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linguistic</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myths</w:t>
      </w:r>
      <w:proofErr w:type="spellEnd"/>
      <w:r w:rsidRPr="00313AF4">
        <w:rPr>
          <w:rFonts w:ascii="Times New Roman" w:hAnsi="Times New Roman"/>
          <w:sz w:val="20"/>
          <w:szCs w:val="20"/>
          <w:lang w:val="fr-FR"/>
        </w:rPr>
        <w:t xml:space="preserve"> and </w:t>
      </w:r>
      <w:proofErr w:type="spellStart"/>
      <w:r w:rsidRPr="00313AF4">
        <w:rPr>
          <w:rFonts w:ascii="Times New Roman" w:hAnsi="Times New Roman"/>
          <w:sz w:val="20"/>
          <w:szCs w:val="20"/>
          <w:lang w:val="fr-FR"/>
        </w:rPr>
        <w:t>political</w:t>
      </w:r>
      <w:proofErr w:type="spellEnd"/>
      <w:r w:rsidRPr="00313AF4">
        <w:rPr>
          <w:rFonts w:ascii="Times New Roman" w:hAnsi="Times New Roman"/>
          <w:sz w:val="20"/>
          <w:szCs w:val="20"/>
          <w:lang w:val="fr-FR"/>
        </w:rPr>
        <w:t xml:space="preserve"> </w:t>
      </w:r>
      <w:proofErr w:type="spellStart"/>
      <w:r w:rsidRPr="00313AF4">
        <w:rPr>
          <w:rFonts w:ascii="Times New Roman" w:hAnsi="Times New Roman"/>
          <w:sz w:val="20"/>
          <w:szCs w:val="20"/>
          <w:lang w:val="fr-FR"/>
        </w:rPr>
        <w:t>realities</w:t>
      </w:r>
      <w:proofErr w:type="spellEnd"/>
      <w:r w:rsidRPr="00313AF4">
        <w:rPr>
          <w:rFonts w:ascii="Times New Roman" w:hAnsi="Times New Roman"/>
          <w:sz w:val="20"/>
          <w:szCs w:val="20"/>
          <w:lang w:val="fr-FR"/>
        </w:rPr>
        <w:t xml:space="preserve">" Université de Liège, </w:t>
      </w:r>
      <w:proofErr w:type="spellStart"/>
      <w:r w:rsidRPr="00313AF4">
        <w:rPr>
          <w:rFonts w:ascii="Times New Roman" w:hAnsi="Times New Roman"/>
          <w:sz w:val="20"/>
          <w:szCs w:val="20"/>
          <w:lang w:val="fr-FR"/>
        </w:rPr>
        <w:t>Belgium</w:t>
      </w:r>
      <w:proofErr w:type="spellEnd"/>
      <w:r w:rsidRPr="00313AF4">
        <w:rPr>
          <w:rFonts w:ascii="Times New Roman" w:hAnsi="Times New Roman"/>
          <w:sz w:val="20"/>
          <w:szCs w:val="20"/>
          <w:lang w:val="fr-FR"/>
        </w:rPr>
        <w:t>.</w:t>
      </w:r>
    </w:p>
    <w:p w14:paraId="7CA93FAA"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1994</w:t>
      </w:r>
      <w:r w:rsidRPr="00313AF4">
        <w:rPr>
          <w:rFonts w:ascii="Times New Roman" w:hAnsi="Times New Roman"/>
          <w:sz w:val="20"/>
          <w:szCs w:val="20"/>
          <w:lang w:val="fr-FR"/>
        </w:rPr>
        <w:tab/>
        <w:t>"La langue poétique selon Palsgrave (1530)" CNRS - Centre d'Études Métriques, Nantes, France</w:t>
      </w:r>
    </w:p>
    <w:p w14:paraId="03FC5A31"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1994</w:t>
      </w:r>
      <w:r>
        <w:rPr>
          <w:rFonts w:ascii="Times New Roman" w:hAnsi="Times New Roman"/>
          <w:sz w:val="20"/>
          <w:szCs w:val="20"/>
        </w:rPr>
        <w:tab/>
        <w:t>"Emigrant Languages and Acculturation:  The Case of Anglo-French" Plenary speaker at the Rasmus Rask Conference on Emigrant Languages, Odense, Denmark.</w:t>
      </w:r>
    </w:p>
    <w:p w14:paraId="031CBFFA"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1996  “</w:t>
      </w:r>
      <w:proofErr w:type="gramEnd"/>
      <w:r>
        <w:rPr>
          <w:rFonts w:ascii="Times New Roman" w:hAnsi="Times New Roman"/>
          <w:sz w:val="20"/>
          <w:szCs w:val="20"/>
        </w:rPr>
        <w:t>The Kolb/Proust Archive: A Model for Textual Digitization and Enrichment”.  Advanced Information Technologies Seminar, Urbana IL.</w:t>
      </w:r>
    </w:p>
    <w:p w14:paraId="00FD99D0" w14:textId="77777777" w:rsidR="00596158" w:rsidRDefault="00596158">
      <w:pPr>
        <w:ind w:left="540" w:hanging="540"/>
        <w:rPr>
          <w:rFonts w:ascii="Times New Roman" w:hAnsi="Times New Roman"/>
          <w:sz w:val="20"/>
          <w:szCs w:val="20"/>
        </w:rPr>
      </w:pPr>
      <w:r>
        <w:rPr>
          <w:rFonts w:ascii="Times New Roman" w:hAnsi="Times New Roman"/>
          <w:sz w:val="20"/>
          <w:szCs w:val="20"/>
        </w:rPr>
        <w:t xml:space="preserve">1997 </w:t>
      </w:r>
      <w:r>
        <w:rPr>
          <w:rFonts w:ascii="Times New Roman" w:hAnsi="Times New Roman"/>
          <w:sz w:val="20"/>
          <w:szCs w:val="20"/>
        </w:rPr>
        <w:tab/>
        <w:t>“Searching for the Land of ‘</w:t>
      </w:r>
      <w:proofErr w:type="spellStart"/>
      <w:r>
        <w:rPr>
          <w:rFonts w:ascii="Times New Roman" w:hAnsi="Times New Roman"/>
          <w:sz w:val="20"/>
          <w:szCs w:val="20"/>
        </w:rPr>
        <w:t>Miwk</w:t>
      </w:r>
      <w:proofErr w:type="spellEnd"/>
      <w:r>
        <w:rPr>
          <w:rFonts w:ascii="Times New Roman" w:hAnsi="Times New Roman"/>
          <w:sz w:val="20"/>
          <w:szCs w:val="20"/>
        </w:rPr>
        <w:t>’ and Honey: A Comparative View of Language Standards and their Implementation in France, the United States and the United Kingdom”, University of Durham, England</w:t>
      </w:r>
    </w:p>
    <w:p w14:paraId="1C0278B0" w14:textId="77777777" w:rsidR="00596158" w:rsidRDefault="00596158">
      <w:pPr>
        <w:ind w:left="540" w:hanging="540"/>
        <w:rPr>
          <w:rFonts w:ascii="Times New Roman" w:hAnsi="Times New Roman"/>
          <w:sz w:val="20"/>
          <w:szCs w:val="20"/>
        </w:rPr>
      </w:pPr>
      <w:r>
        <w:rPr>
          <w:rFonts w:ascii="Times New Roman" w:hAnsi="Times New Roman"/>
          <w:sz w:val="20"/>
          <w:szCs w:val="20"/>
        </w:rPr>
        <w:t>1997</w:t>
      </w:r>
      <w:r>
        <w:rPr>
          <w:rFonts w:ascii="Times New Roman" w:hAnsi="Times New Roman"/>
          <w:sz w:val="20"/>
          <w:szCs w:val="20"/>
        </w:rPr>
        <w:tab/>
        <w:t>"Standard Languages, Historical Linguistics, and the History of Linguistics, with Special Reference to Anglo-Norman", University of Cambridge, England</w:t>
      </w:r>
    </w:p>
    <w:p w14:paraId="25DCC449" w14:textId="77777777" w:rsidR="00596158" w:rsidRDefault="00596158">
      <w:pPr>
        <w:ind w:left="540" w:hanging="540"/>
        <w:rPr>
          <w:rFonts w:ascii="Times New Roman" w:hAnsi="Times New Roman"/>
          <w:sz w:val="20"/>
          <w:szCs w:val="20"/>
        </w:rPr>
      </w:pPr>
      <w:r>
        <w:rPr>
          <w:rFonts w:ascii="Times New Roman" w:hAnsi="Times New Roman"/>
          <w:sz w:val="20"/>
          <w:szCs w:val="20"/>
        </w:rPr>
        <w:t xml:space="preserve">1997 </w:t>
      </w:r>
      <w:r>
        <w:rPr>
          <w:rFonts w:ascii="Times New Roman" w:hAnsi="Times New Roman"/>
          <w:sz w:val="20"/>
          <w:szCs w:val="20"/>
        </w:rPr>
        <w:tab/>
        <w:t>“Perspectives on Linguistic Policy and ‘Linguistic Imperialism’”, University of Edinburgh, Scotland</w:t>
      </w:r>
    </w:p>
    <w:p w14:paraId="2162EEBD" w14:textId="77777777" w:rsidR="00596158" w:rsidRDefault="00596158">
      <w:pPr>
        <w:ind w:left="540" w:hanging="540"/>
        <w:rPr>
          <w:rFonts w:ascii="Times New Roman" w:hAnsi="Times New Roman"/>
          <w:sz w:val="20"/>
          <w:szCs w:val="20"/>
        </w:rPr>
      </w:pPr>
      <w:r>
        <w:rPr>
          <w:rFonts w:ascii="Times New Roman" w:hAnsi="Times New Roman"/>
          <w:sz w:val="20"/>
          <w:szCs w:val="20"/>
        </w:rPr>
        <w:t xml:space="preserve">1997 </w:t>
      </w:r>
      <w:r>
        <w:rPr>
          <w:rFonts w:ascii="Times New Roman" w:hAnsi="Times New Roman"/>
          <w:sz w:val="20"/>
          <w:szCs w:val="20"/>
        </w:rPr>
        <w:tab/>
        <w:t>“Language Policy and Standard Languages in the History of French”, Research Seminar of the University of Newcastle, England</w:t>
      </w:r>
    </w:p>
    <w:p w14:paraId="6B6D8C0E"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1997</w:t>
      </w:r>
      <w:r>
        <w:rPr>
          <w:rFonts w:ascii="Times New Roman" w:hAnsi="Times New Roman"/>
          <w:sz w:val="20"/>
          <w:szCs w:val="20"/>
        </w:rPr>
        <w:tab/>
        <w:t xml:space="preserve">“Language and the Law in the US and in France”, University of </w:t>
      </w:r>
      <w:proofErr w:type="spellStart"/>
      <w:r>
        <w:rPr>
          <w:rFonts w:ascii="Times New Roman" w:hAnsi="Times New Roman"/>
          <w:sz w:val="20"/>
          <w:szCs w:val="20"/>
        </w:rPr>
        <w:t>Northumbria</w:t>
      </w:r>
      <w:proofErr w:type="spellEnd"/>
      <w:r>
        <w:rPr>
          <w:rFonts w:ascii="Times New Roman" w:hAnsi="Times New Roman"/>
          <w:sz w:val="20"/>
          <w:szCs w:val="20"/>
        </w:rPr>
        <w:t>, England</w:t>
      </w:r>
    </w:p>
    <w:p w14:paraId="64A2F0E7"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1999  “</w:t>
      </w:r>
      <w:proofErr w:type="gramEnd"/>
      <w:r>
        <w:rPr>
          <w:rFonts w:ascii="Times New Roman" w:hAnsi="Times New Roman"/>
          <w:sz w:val="20"/>
          <w:szCs w:val="20"/>
        </w:rPr>
        <w:t>Left Meets Right: Reflections on Language and Power”, Center for Advanced Study, University of Illinois</w:t>
      </w:r>
    </w:p>
    <w:p w14:paraId="5A00C13B" w14:textId="77777777" w:rsidR="00596158" w:rsidRPr="00313AF4" w:rsidRDefault="00596158">
      <w:pPr>
        <w:ind w:left="540" w:right="-360" w:hanging="540"/>
        <w:rPr>
          <w:rFonts w:ascii="Times New Roman" w:hAnsi="Times New Roman"/>
          <w:sz w:val="20"/>
          <w:szCs w:val="20"/>
          <w:lang w:val="fr-FR"/>
        </w:rPr>
      </w:pPr>
      <w:r w:rsidRPr="00313AF4">
        <w:rPr>
          <w:rFonts w:ascii="Times New Roman" w:hAnsi="Times New Roman"/>
          <w:sz w:val="20"/>
          <w:szCs w:val="20"/>
          <w:lang w:val="fr-FR"/>
        </w:rPr>
        <w:t>2000</w:t>
      </w:r>
      <w:r w:rsidRPr="00313AF4">
        <w:rPr>
          <w:rFonts w:ascii="Times New Roman" w:hAnsi="Times New Roman"/>
          <w:sz w:val="20"/>
          <w:szCs w:val="20"/>
          <w:lang w:val="fr-FR"/>
        </w:rPr>
        <w:tab/>
        <w:t xml:space="preserve">“L’enseignement de la grammaire française en Angleterre aux XVIe et XVIIe siècles”, Université Stendhal – Grenoble III, </w:t>
      </w:r>
      <w:proofErr w:type="spellStart"/>
      <w:r w:rsidRPr="00313AF4">
        <w:rPr>
          <w:rFonts w:ascii="Times New Roman" w:hAnsi="Times New Roman"/>
          <w:sz w:val="20"/>
          <w:szCs w:val="20"/>
          <w:lang w:val="fr-FR"/>
        </w:rPr>
        <w:t>June</w:t>
      </w:r>
      <w:proofErr w:type="spellEnd"/>
      <w:r w:rsidRPr="00313AF4">
        <w:rPr>
          <w:rFonts w:ascii="Times New Roman" w:hAnsi="Times New Roman"/>
          <w:sz w:val="20"/>
          <w:szCs w:val="20"/>
          <w:lang w:val="fr-FR"/>
        </w:rPr>
        <w:t xml:space="preserve"> 21, 2000</w:t>
      </w:r>
    </w:p>
    <w:p w14:paraId="6A01E32D" w14:textId="77777777" w:rsidR="00596158" w:rsidRDefault="00596158">
      <w:pPr>
        <w:ind w:left="540" w:right="-360" w:hanging="540"/>
        <w:rPr>
          <w:rFonts w:ascii="Times New Roman" w:hAnsi="Times New Roman"/>
          <w:sz w:val="20"/>
          <w:szCs w:val="20"/>
        </w:rPr>
      </w:pPr>
      <w:proofErr w:type="gramStart"/>
      <w:r>
        <w:rPr>
          <w:rFonts w:ascii="Times New Roman" w:hAnsi="Times New Roman"/>
          <w:sz w:val="20"/>
          <w:szCs w:val="20"/>
        </w:rPr>
        <w:t>2000  “</w:t>
      </w:r>
      <w:proofErr w:type="spellStart"/>
      <w:proofErr w:type="gramEnd"/>
      <w:r>
        <w:rPr>
          <w:rFonts w:ascii="Times New Roman" w:hAnsi="Times New Roman"/>
          <w:i/>
          <w:sz w:val="20"/>
          <w:szCs w:val="20"/>
        </w:rPr>
        <w:t>L’exception</w:t>
      </w:r>
      <w:proofErr w:type="spellEnd"/>
      <w:r>
        <w:rPr>
          <w:rFonts w:ascii="Times New Roman" w:hAnsi="Times New Roman"/>
          <w:i/>
          <w:sz w:val="20"/>
          <w:szCs w:val="20"/>
        </w:rPr>
        <w:t xml:space="preserve"> </w:t>
      </w:r>
      <w:proofErr w:type="spellStart"/>
      <w:r>
        <w:rPr>
          <w:rFonts w:ascii="Times New Roman" w:hAnsi="Times New Roman"/>
          <w:i/>
          <w:sz w:val="20"/>
          <w:szCs w:val="20"/>
        </w:rPr>
        <w:t>culturelle</w:t>
      </w:r>
      <w:proofErr w:type="spellEnd"/>
      <w:r>
        <w:rPr>
          <w:rFonts w:ascii="Times New Roman" w:hAnsi="Times New Roman"/>
          <w:sz w:val="20"/>
          <w:szCs w:val="20"/>
        </w:rPr>
        <w:t>: French Cultural Policy vs. World Trade Policy”, Ford Foundation Seminar on Transnational Culture Industries, Sept. 6, 2000</w:t>
      </w:r>
    </w:p>
    <w:p w14:paraId="65752105" w14:textId="77777777" w:rsidR="00596158" w:rsidRPr="00313AF4" w:rsidRDefault="00596158">
      <w:pPr>
        <w:pStyle w:val="BodyTextIndent"/>
        <w:rPr>
          <w:rFonts w:ascii="Times New Roman" w:hAnsi="Times New Roman"/>
          <w:lang w:val="fr-FR"/>
        </w:rPr>
      </w:pPr>
      <w:proofErr w:type="gramStart"/>
      <w:r w:rsidRPr="00313AF4">
        <w:rPr>
          <w:rFonts w:ascii="Times New Roman" w:hAnsi="Times New Roman"/>
          <w:lang w:val="fr-FR"/>
        </w:rPr>
        <w:t>2000  “</w:t>
      </w:r>
      <w:proofErr w:type="gramEnd"/>
      <w:r w:rsidRPr="00313AF4">
        <w:rPr>
          <w:rFonts w:ascii="Times New Roman" w:hAnsi="Times New Roman"/>
          <w:lang w:val="fr-FR"/>
        </w:rPr>
        <w:t xml:space="preserve">Louis </w:t>
      </w:r>
      <w:proofErr w:type="spellStart"/>
      <w:r w:rsidRPr="00313AF4">
        <w:rPr>
          <w:rFonts w:ascii="Times New Roman" w:hAnsi="Times New Roman"/>
          <w:lang w:val="fr-FR"/>
        </w:rPr>
        <w:t>Meigret</w:t>
      </w:r>
      <w:proofErr w:type="spellEnd"/>
      <w:r w:rsidRPr="00313AF4">
        <w:rPr>
          <w:rFonts w:ascii="Times New Roman" w:hAnsi="Times New Roman"/>
          <w:lang w:val="fr-FR"/>
        </w:rPr>
        <w:t xml:space="preserve">, le parler lyonnais et les politiques de la langue au XVIe siècle”, Inaugural </w:t>
      </w:r>
      <w:proofErr w:type="spellStart"/>
      <w:r w:rsidRPr="00313AF4">
        <w:rPr>
          <w:rFonts w:ascii="Times New Roman" w:hAnsi="Times New Roman"/>
          <w:lang w:val="fr-FR"/>
        </w:rPr>
        <w:t>Colloquium</w:t>
      </w:r>
      <w:proofErr w:type="spellEnd"/>
      <w:r w:rsidRPr="00313AF4">
        <w:rPr>
          <w:rFonts w:ascii="Times New Roman" w:hAnsi="Times New Roman"/>
          <w:lang w:val="fr-FR"/>
        </w:rPr>
        <w:t xml:space="preserve"> </w:t>
      </w:r>
      <w:proofErr w:type="spellStart"/>
      <w:r w:rsidRPr="00313AF4">
        <w:rPr>
          <w:rFonts w:ascii="Times New Roman" w:hAnsi="Times New Roman"/>
          <w:lang w:val="fr-FR"/>
        </w:rPr>
        <w:t>celebrating</w:t>
      </w:r>
      <w:proofErr w:type="spellEnd"/>
      <w:r w:rsidRPr="00313AF4">
        <w:rPr>
          <w:rFonts w:ascii="Times New Roman" w:hAnsi="Times New Roman"/>
          <w:lang w:val="fr-FR"/>
        </w:rPr>
        <w:t xml:space="preserve"> the </w:t>
      </w:r>
      <w:proofErr w:type="spellStart"/>
      <w:r w:rsidRPr="00313AF4">
        <w:rPr>
          <w:rFonts w:ascii="Times New Roman" w:hAnsi="Times New Roman"/>
          <w:lang w:val="fr-FR"/>
        </w:rPr>
        <w:t>transfer</w:t>
      </w:r>
      <w:proofErr w:type="spellEnd"/>
      <w:r w:rsidRPr="00313AF4">
        <w:rPr>
          <w:rFonts w:ascii="Times New Roman" w:hAnsi="Times New Roman"/>
          <w:lang w:val="fr-FR"/>
        </w:rPr>
        <w:t xml:space="preserve"> of the École Normale Supérieure to Lyon, “Lyon et la défense et illustration de la langue française”, </w:t>
      </w:r>
      <w:proofErr w:type="spellStart"/>
      <w:r w:rsidRPr="00313AF4">
        <w:rPr>
          <w:rFonts w:ascii="Times New Roman" w:hAnsi="Times New Roman"/>
          <w:lang w:val="fr-FR"/>
        </w:rPr>
        <w:t>December</w:t>
      </w:r>
      <w:proofErr w:type="spellEnd"/>
      <w:r w:rsidRPr="00313AF4">
        <w:rPr>
          <w:rFonts w:ascii="Times New Roman" w:hAnsi="Times New Roman"/>
          <w:lang w:val="fr-FR"/>
        </w:rPr>
        <w:t>.</w:t>
      </w:r>
    </w:p>
    <w:p w14:paraId="59809754" w14:textId="77777777" w:rsidR="00596158" w:rsidRDefault="00596158">
      <w:pPr>
        <w:pStyle w:val="BodyTextIndent"/>
        <w:ind w:left="360" w:hanging="360"/>
        <w:rPr>
          <w:rFonts w:ascii="Times New Roman" w:hAnsi="Times New Roman"/>
        </w:rPr>
      </w:pPr>
      <w:r>
        <w:rPr>
          <w:rFonts w:ascii="Times New Roman" w:hAnsi="Times New Roman"/>
        </w:rPr>
        <w:t xml:space="preserve">2001 “Language myths and language policy in France, 1480-1647”, Illinois Program for Research in the Humanities (co-presentation with Philippe Caron) </w:t>
      </w:r>
    </w:p>
    <w:p w14:paraId="353A5B8A" w14:textId="77777777" w:rsidR="00596158" w:rsidRDefault="00596158">
      <w:pPr>
        <w:pStyle w:val="BodyTextIndent"/>
        <w:ind w:left="360" w:hanging="360"/>
        <w:rPr>
          <w:rFonts w:ascii="Times New Roman" w:hAnsi="Times New Roman"/>
        </w:rPr>
      </w:pPr>
      <w:r>
        <w:rPr>
          <w:rFonts w:ascii="Times New Roman" w:hAnsi="Times New Roman"/>
        </w:rPr>
        <w:lastRenderedPageBreak/>
        <w:t>2002 “The Politics of Grammar in the French Tradition: 1800-2002” Georgetown University, Department of Linguistics, March 11</w:t>
      </w:r>
    </w:p>
    <w:p w14:paraId="1AD697CC" w14:textId="77777777" w:rsidR="00596158" w:rsidRDefault="00596158">
      <w:pPr>
        <w:pStyle w:val="BodyTextIndent"/>
        <w:ind w:left="360" w:hanging="360"/>
        <w:rPr>
          <w:rFonts w:ascii="Times New Roman" w:hAnsi="Times New Roman"/>
        </w:rPr>
      </w:pPr>
      <w:proofErr w:type="gramStart"/>
      <w:r>
        <w:rPr>
          <w:rFonts w:ascii="Times New Roman" w:hAnsi="Times New Roman"/>
        </w:rPr>
        <w:t>2002  “</w:t>
      </w:r>
      <w:proofErr w:type="gramEnd"/>
      <w:r>
        <w:rPr>
          <w:rFonts w:ascii="Times New Roman" w:hAnsi="Times New Roman"/>
        </w:rPr>
        <w:t>A Revolt Against the Revolution: Corsican Autonomy in Contemporary French Politics”, University of Pittsburgh, European Union Center, Department of French and Italian and College of Law, April 1</w:t>
      </w:r>
    </w:p>
    <w:p w14:paraId="358A3EB5" w14:textId="77777777" w:rsidR="00596158" w:rsidRDefault="00596158">
      <w:pPr>
        <w:pStyle w:val="BodyTextIndent"/>
        <w:ind w:left="360" w:hanging="360"/>
        <w:rPr>
          <w:rFonts w:ascii="Times New Roman" w:hAnsi="Times New Roman"/>
        </w:rPr>
      </w:pPr>
      <w:proofErr w:type="gramStart"/>
      <w:r>
        <w:rPr>
          <w:rFonts w:ascii="Times New Roman" w:hAnsi="Times New Roman"/>
        </w:rPr>
        <w:t>2003  “</w:t>
      </w:r>
      <w:proofErr w:type="gramEnd"/>
      <w:r>
        <w:rPr>
          <w:rFonts w:ascii="Times New Roman" w:hAnsi="Times New Roman"/>
        </w:rPr>
        <w:t>Language rights and immigrant languages”, University of Texas, Austin., Sept. 26.</w:t>
      </w:r>
    </w:p>
    <w:p w14:paraId="1394782E" w14:textId="77777777" w:rsidR="00596158" w:rsidRPr="00313AF4" w:rsidRDefault="00596158">
      <w:pPr>
        <w:pStyle w:val="BodyTextIndent"/>
        <w:ind w:left="360" w:hanging="360"/>
        <w:rPr>
          <w:rFonts w:ascii="Times New Roman" w:hAnsi="Times New Roman"/>
          <w:lang w:val="fr-FR"/>
        </w:rPr>
      </w:pPr>
      <w:proofErr w:type="gramStart"/>
      <w:r w:rsidRPr="00313AF4">
        <w:rPr>
          <w:rFonts w:ascii="Times New Roman" w:hAnsi="Times New Roman"/>
          <w:lang w:val="fr-FR"/>
        </w:rPr>
        <w:t>2004  “</w:t>
      </w:r>
      <w:proofErr w:type="gramEnd"/>
      <w:r w:rsidRPr="00313AF4">
        <w:rPr>
          <w:rFonts w:ascii="Times New Roman" w:hAnsi="Times New Roman"/>
          <w:lang w:val="fr-FR"/>
        </w:rPr>
        <w:t xml:space="preserve">La nature de la prescription”, CNRS, UMR 7597 Histoire des </w:t>
      </w:r>
      <w:proofErr w:type="spellStart"/>
      <w:r w:rsidRPr="00313AF4">
        <w:rPr>
          <w:rFonts w:ascii="Times New Roman" w:hAnsi="Times New Roman"/>
          <w:lang w:val="fr-FR"/>
        </w:rPr>
        <w:t>theories</w:t>
      </w:r>
      <w:proofErr w:type="spellEnd"/>
      <w:r w:rsidRPr="00313AF4">
        <w:rPr>
          <w:rFonts w:ascii="Times New Roman" w:hAnsi="Times New Roman"/>
          <w:lang w:val="fr-FR"/>
        </w:rPr>
        <w:t xml:space="preserve"> linguistiques, Paris, May 15.</w:t>
      </w:r>
    </w:p>
    <w:p w14:paraId="41D328B2" w14:textId="77777777" w:rsidR="00596158" w:rsidRDefault="00596158">
      <w:pPr>
        <w:pStyle w:val="BodyTextIndent"/>
        <w:ind w:left="360" w:hanging="360"/>
        <w:rPr>
          <w:rFonts w:ascii="Times New Roman" w:hAnsi="Times New Roman"/>
        </w:rPr>
      </w:pPr>
      <w:proofErr w:type="gramStart"/>
      <w:r>
        <w:rPr>
          <w:rFonts w:ascii="Times New Roman" w:hAnsi="Times New Roman"/>
        </w:rPr>
        <w:t>2004  “</w:t>
      </w:r>
      <w:proofErr w:type="gramEnd"/>
      <w:r>
        <w:rPr>
          <w:rFonts w:ascii="Times New Roman" w:hAnsi="Times New Roman"/>
        </w:rPr>
        <w:t>Current issues in Law and Language in the United States” University of Beijing, September 11.</w:t>
      </w:r>
    </w:p>
    <w:p w14:paraId="5CCD000A" w14:textId="77777777" w:rsidR="00596158" w:rsidRPr="00C43963" w:rsidRDefault="00596158">
      <w:pPr>
        <w:ind w:left="450" w:hanging="450"/>
        <w:rPr>
          <w:rFonts w:ascii="Times New Roman" w:hAnsi="Times New Roman"/>
          <w:sz w:val="20"/>
          <w:szCs w:val="20"/>
        </w:rPr>
      </w:pPr>
      <w:proofErr w:type="gramStart"/>
      <w:r w:rsidRPr="00C43963">
        <w:rPr>
          <w:rFonts w:ascii="Times New Roman" w:hAnsi="Times New Roman"/>
          <w:sz w:val="20"/>
          <w:szCs w:val="20"/>
        </w:rPr>
        <w:t>2006  “</w:t>
      </w:r>
      <w:proofErr w:type="gramEnd"/>
      <w:r w:rsidRPr="00C43963">
        <w:rPr>
          <w:rFonts w:ascii="Times New Roman" w:hAnsi="Times New Roman"/>
          <w:sz w:val="20"/>
          <w:szCs w:val="20"/>
        </w:rPr>
        <w:t>Language Rights and Wrongs: French Linguistic Protections and the European Context” Conference on Europe in Translation, University of Iowa, Iowa City IA, March 3.</w:t>
      </w:r>
    </w:p>
    <w:p w14:paraId="3F87757F" w14:textId="77777777" w:rsidR="00596158" w:rsidRPr="00C43963" w:rsidRDefault="00596158">
      <w:pPr>
        <w:ind w:left="450" w:hanging="450"/>
        <w:rPr>
          <w:rFonts w:ascii="Times New Roman" w:hAnsi="Times New Roman"/>
          <w:sz w:val="20"/>
          <w:szCs w:val="20"/>
        </w:rPr>
      </w:pPr>
      <w:proofErr w:type="gramStart"/>
      <w:r w:rsidRPr="00C43963">
        <w:rPr>
          <w:rFonts w:ascii="Times New Roman" w:hAnsi="Times New Roman"/>
          <w:sz w:val="20"/>
          <w:szCs w:val="20"/>
          <w:lang w:val="fr-FR"/>
        </w:rPr>
        <w:t>2006  “</w:t>
      </w:r>
      <w:proofErr w:type="gramEnd"/>
      <w:r w:rsidRPr="00C43963">
        <w:rPr>
          <w:rFonts w:ascii="Times New Roman" w:hAnsi="Times New Roman"/>
          <w:sz w:val="20"/>
          <w:szCs w:val="20"/>
          <w:lang w:val="fr-FR"/>
        </w:rPr>
        <w:t xml:space="preserve">Les modes d’institution des langues et des faits linguistiques”.  Biennale d’histoire des théories </w:t>
      </w:r>
      <w:proofErr w:type="gramStart"/>
      <w:r w:rsidRPr="00C43963">
        <w:rPr>
          <w:rFonts w:ascii="Times New Roman" w:hAnsi="Times New Roman"/>
          <w:sz w:val="20"/>
          <w:szCs w:val="20"/>
          <w:lang w:val="fr-FR"/>
        </w:rPr>
        <w:t>linguistiques:</w:t>
      </w:r>
      <w:proofErr w:type="gramEnd"/>
      <w:r w:rsidRPr="00C43963">
        <w:rPr>
          <w:rFonts w:ascii="Times New Roman" w:hAnsi="Times New Roman"/>
          <w:sz w:val="20"/>
          <w:szCs w:val="20"/>
          <w:lang w:val="fr-FR"/>
        </w:rPr>
        <w:t xml:space="preserve"> Histoire des représentations de l’origine du langage et des langues, Porquerolles, France.  </w:t>
      </w:r>
      <w:r w:rsidRPr="00C43963">
        <w:rPr>
          <w:rFonts w:ascii="Times New Roman" w:hAnsi="Times New Roman"/>
          <w:sz w:val="20"/>
          <w:szCs w:val="20"/>
        </w:rPr>
        <w:t>August 28-September 1.</w:t>
      </w:r>
    </w:p>
    <w:p w14:paraId="4AB35843" w14:textId="77777777" w:rsidR="00596158" w:rsidRPr="00C43963" w:rsidRDefault="00596158">
      <w:pPr>
        <w:ind w:left="450" w:hanging="450"/>
        <w:rPr>
          <w:rFonts w:ascii="Times New Roman" w:hAnsi="Times New Roman"/>
          <w:sz w:val="20"/>
          <w:szCs w:val="20"/>
        </w:rPr>
      </w:pPr>
      <w:proofErr w:type="gramStart"/>
      <w:r w:rsidRPr="00C43963">
        <w:rPr>
          <w:rFonts w:ascii="Times New Roman" w:hAnsi="Times New Roman"/>
          <w:sz w:val="20"/>
          <w:szCs w:val="20"/>
        </w:rPr>
        <w:t>2006  “</w:t>
      </w:r>
      <w:proofErr w:type="gramEnd"/>
      <w:r w:rsidRPr="00C43963">
        <w:rPr>
          <w:rFonts w:ascii="Times New Roman" w:hAnsi="Times New Roman"/>
          <w:sz w:val="20"/>
          <w:szCs w:val="20"/>
        </w:rPr>
        <w:t xml:space="preserve">Teaching vernacular languages in the Middle Ages”.  Medieval Multilingualism in England, France, and Italy.  University of Wisconsin, Madison, September 21-23.  </w:t>
      </w:r>
    </w:p>
    <w:p w14:paraId="5D4DD4FC" w14:textId="77777777" w:rsidR="00596158" w:rsidRPr="00C43963" w:rsidRDefault="00596158">
      <w:pPr>
        <w:ind w:left="450" w:hanging="450"/>
        <w:rPr>
          <w:rFonts w:ascii="Times New Roman" w:hAnsi="Times New Roman"/>
          <w:sz w:val="20"/>
          <w:szCs w:val="20"/>
        </w:rPr>
      </w:pPr>
      <w:r w:rsidRPr="00C43963">
        <w:rPr>
          <w:rFonts w:ascii="Times New Roman" w:hAnsi="Times New Roman"/>
          <w:sz w:val="20"/>
          <w:szCs w:val="20"/>
        </w:rPr>
        <w:t>2007 “A comparative view of minority language protection”, Beijing Forum, Beijing China, November 2-4.</w:t>
      </w:r>
    </w:p>
    <w:p w14:paraId="0DF0AECD" w14:textId="77777777" w:rsidR="00596158" w:rsidRPr="00C43963" w:rsidRDefault="00596158">
      <w:pPr>
        <w:ind w:left="450" w:hanging="450"/>
        <w:rPr>
          <w:rFonts w:ascii="Times New Roman" w:hAnsi="Times New Roman"/>
          <w:sz w:val="20"/>
          <w:szCs w:val="20"/>
        </w:rPr>
      </w:pPr>
      <w:r w:rsidRPr="00C43963">
        <w:rPr>
          <w:rFonts w:ascii="Times New Roman" w:hAnsi="Times New Roman"/>
          <w:sz w:val="20"/>
          <w:szCs w:val="20"/>
        </w:rPr>
        <w:t xml:space="preserve">2007 “Linguistic prescriptivism in linguistics and in language”, Prescription </w:t>
      </w:r>
      <w:proofErr w:type="spellStart"/>
      <w:r w:rsidRPr="00C43963">
        <w:rPr>
          <w:rFonts w:ascii="Times New Roman" w:hAnsi="Times New Roman"/>
          <w:sz w:val="20"/>
          <w:szCs w:val="20"/>
        </w:rPr>
        <w:t>en</w:t>
      </w:r>
      <w:proofErr w:type="spellEnd"/>
      <w:r w:rsidRPr="00C43963">
        <w:rPr>
          <w:rFonts w:ascii="Times New Roman" w:hAnsi="Times New Roman"/>
          <w:sz w:val="20"/>
          <w:szCs w:val="20"/>
        </w:rPr>
        <w:t xml:space="preserve"> </w:t>
      </w:r>
      <w:proofErr w:type="spellStart"/>
      <w:r w:rsidRPr="00C43963">
        <w:rPr>
          <w:rFonts w:ascii="Times New Roman" w:hAnsi="Times New Roman"/>
          <w:sz w:val="20"/>
          <w:szCs w:val="20"/>
        </w:rPr>
        <w:t>langues</w:t>
      </w:r>
      <w:proofErr w:type="spellEnd"/>
      <w:r w:rsidRPr="00C43963">
        <w:rPr>
          <w:rFonts w:ascii="Times New Roman" w:hAnsi="Times New Roman"/>
          <w:sz w:val="20"/>
          <w:szCs w:val="20"/>
        </w:rPr>
        <w:t>, Paris France, November 14-15.</w:t>
      </w:r>
    </w:p>
    <w:p w14:paraId="656EAD7C" w14:textId="77777777" w:rsidR="00596158" w:rsidRPr="00C43963" w:rsidRDefault="00596158" w:rsidP="00596158">
      <w:pPr>
        <w:ind w:left="450" w:hanging="450"/>
        <w:rPr>
          <w:rFonts w:ascii="Times New Roman" w:hAnsi="Times New Roman"/>
          <w:sz w:val="20"/>
          <w:szCs w:val="20"/>
        </w:rPr>
      </w:pPr>
      <w:r w:rsidRPr="00C43963">
        <w:rPr>
          <w:rFonts w:ascii="Times New Roman" w:hAnsi="Times New Roman"/>
          <w:sz w:val="20"/>
          <w:szCs w:val="20"/>
        </w:rPr>
        <w:t xml:space="preserve">2008 “Linguistics before linguistics at the University of </w:t>
      </w:r>
      <w:proofErr w:type="gramStart"/>
      <w:r w:rsidRPr="00C43963">
        <w:rPr>
          <w:rFonts w:ascii="Times New Roman" w:hAnsi="Times New Roman"/>
          <w:sz w:val="20"/>
          <w:szCs w:val="20"/>
        </w:rPr>
        <w:t>Illinois :</w:t>
      </w:r>
      <w:proofErr w:type="gramEnd"/>
      <w:r w:rsidRPr="00C43963">
        <w:rPr>
          <w:rFonts w:ascii="Times New Roman" w:hAnsi="Times New Roman"/>
          <w:sz w:val="20"/>
          <w:szCs w:val="20"/>
        </w:rPr>
        <w:t xml:space="preserve"> the Bloomfield years”, Linguistic Society of America, North American Association for the History of the Language Sciences, Chicago IL, January 3-5.  </w:t>
      </w:r>
    </w:p>
    <w:p w14:paraId="62026508" w14:textId="77777777" w:rsidR="00596158" w:rsidRPr="00C43963" w:rsidRDefault="00596158" w:rsidP="00596158">
      <w:pPr>
        <w:ind w:left="450" w:hanging="450"/>
        <w:rPr>
          <w:rFonts w:ascii="Times New Roman" w:hAnsi="Times New Roman"/>
          <w:sz w:val="20"/>
          <w:szCs w:val="20"/>
        </w:rPr>
      </w:pPr>
      <w:r w:rsidRPr="00C43963">
        <w:rPr>
          <w:rFonts w:ascii="Times New Roman" w:hAnsi="Times New Roman"/>
          <w:sz w:val="20"/>
          <w:szCs w:val="20"/>
        </w:rPr>
        <w:t>2008 “Minority Language Rights: Historical and Comparative Perspectives”, Indigenous and Minority Languages under Siege: Finding Solutions to a Global Threat, St. Thomas University School of Law, Miami FL, January 25.</w:t>
      </w:r>
    </w:p>
    <w:p w14:paraId="10EACED5" w14:textId="77777777" w:rsidR="00596158" w:rsidRPr="00C43963" w:rsidRDefault="00596158" w:rsidP="00596158">
      <w:pPr>
        <w:ind w:left="450" w:hanging="450"/>
        <w:rPr>
          <w:rFonts w:ascii="Times New Roman" w:hAnsi="Times New Roman"/>
          <w:sz w:val="20"/>
          <w:szCs w:val="20"/>
        </w:rPr>
      </w:pPr>
      <w:proofErr w:type="gramStart"/>
      <w:r w:rsidRPr="00C43963">
        <w:rPr>
          <w:rFonts w:ascii="Times New Roman" w:hAnsi="Times New Roman"/>
          <w:sz w:val="20"/>
          <w:szCs w:val="20"/>
        </w:rPr>
        <w:t>2008  “</w:t>
      </w:r>
      <w:proofErr w:type="gramEnd"/>
      <w:r w:rsidRPr="00C43963">
        <w:rPr>
          <w:rFonts w:ascii="Times New Roman" w:hAnsi="Times New Roman"/>
          <w:sz w:val="20"/>
          <w:szCs w:val="20"/>
        </w:rPr>
        <w:t>The European Union’s Path Towards a Common Immigration Policy”, Center for Advanced Study Colloquium on Comparative Immigration Policies, October 21.</w:t>
      </w:r>
    </w:p>
    <w:p w14:paraId="1B0D7C93" w14:textId="77777777" w:rsidR="00596158" w:rsidRPr="00C43963" w:rsidRDefault="00596158" w:rsidP="00596158">
      <w:pPr>
        <w:ind w:left="450" w:hanging="450"/>
        <w:rPr>
          <w:rFonts w:ascii="Times New Roman" w:hAnsi="Times New Roman"/>
          <w:sz w:val="20"/>
          <w:szCs w:val="20"/>
        </w:rPr>
      </w:pPr>
      <w:proofErr w:type="gramStart"/>
      <w:r w:rsidRPr="00C43963">
        <w:rPr>
          <w:rFonts w:ascii="Times New Roman" w:hAnsi="Times New Roman"/>
          <w:sz w:val="20"/>
          <w:szCs w:val="20"/>
        </w:rPr>
        <w:t>2008  “</w:t>
      </w:r>
      <w:proofErr w:type="gramEnd"/>
      <w:r w:rsidRPr="00C43963">
        <w:rPr>
          <w:rFonts w:ascii="Times New Roman" w:hAnsi="Times New Roman"/>
          <w:sz w:val="20"/>
          <w:szCs w:val="20"/>
        </w:rPr>
        <w:t>Translation, the State and the Standard Language in France”, Translating the Middle Ages, University of Illinois at Urbana-Champaign, October 29.</w:t>
      </w:r>
    </w:p>
    <w:p w14:paraId="6F70D9E8" w14:textId="77777777" w:rsidR="00596158" w:rsidRPr="00C43963" w:rsidRDefault="00596158" w:rsidP="00596158">
      <w:pPr>
        <w:ind w:left="450" w:hanging="450"/>
        <w:rPr>
          <w:rFonts w:ascii="Times New Roman" w:hAnsi="Times New Roman"/>
          <w:sz w:val="20"/>
          <w:szCs w:val="20"/>
          <w:lang w:val="fr-FR"/>
        </w:rPr>
      </w:pPr>
      <w:r w:rsidRPr="00C43963">
        <w:rPr>
          <w:rFonts w:ascii="Times New Roman" w:hAnsi="Times New Roman"/>
          <w:sz w:val="20"/>
          <w:szCs w:val="20"/>
          <w:lang w:val="fr-FR"/>
        </w:rPr>
        <w:t>2009 “Tyrannie et liberté dans le discours normatif en France au XVIIe siècle”.  Paris, France.</w:t>
      </w:r>
    </w:p>
    <w:p w14:paraId="5764968F" w14:textId="77777777" w:rsidR="00596158" w:rsidRPr="00C43963" w:rsidRDefault="00596158" w:rsidP="00596158">
      <w:pPr>
        <w:ind w:left="450" w:hanging="450"/>
        <w:rPr>
          <w:rFonts w:ascii="Times New Roman" w:hAnsi="Times New Roman"/>
          <w:sz w:val="20"/>
          <w:szCs w:val="20"/>
          <w:lang w:val="fr-FR"/>
        </w:rPr>
      </w:pPr>
      <w:proofErr w:type="gramStart"/>
      <w:r w:rsidRPr="00C43963">
        <w:rPr>
          <w:rFonts w:ascii="Times New Roman" w:hAnsi="Times New Roman"/>
          <w:sz w:val="20"/>
          <w:szCs w:val="20"/>
          <w:lang w:val="fr-FR"/>
        </w:rPr>
        <w:t>2009  «</w:t>
      </w:r>
      <w:proofErr w:type="gramEnd"/>
      <w:r w:rsidRPr="00C43963">
        <w:rPr>
          <w:rFonts w:ascii="Times New Roman" w:hAnsi="Times New Roman"/>
          <w:sz w:val="20"/>
          <w:szCs w:val="20"/>
          <w:lang w:val="fr-FR"/>
        </w:rPr>
        <w:t> L’hégémonie du français, l’hégémonie d’un certain français : statut et corpus de la langue française dans l’histoire de l’</w:t>
      </w:r>
      <w:proofErr w:type="spellStart"/>
      <w:r w:rsidRPr="00C43963">
        <w:rPr>
          <w:rFonts w:ascii="Times New Roman" w:hAnsi="Times New Roman"/>
          <w:sz w:val="20"/>
          <w:szCs w:val="20"/>
          <w:lang w:val="fr-FR"/>
        </w:rPr>
        <w:t>Héxagone</w:t>
      </w:r>
      <w:proofErr w:type="spellEnd"/>
      <w:r w:rsidRPr="00C43963">
        <w:rPr>
          <w:rFonts w:ascii="Times New Roman" w:hAnsi="Times New Roman"/>
          <w:sz w:val="20"/>
          <w:szCs w:val="20"/>
          <w:lang w:val="fr-FR"/>
        </w:rPr>
        <w:t xml:space="preserve"> ».  </w:t>
      </w:r>
      <w:proofErr w:type="spellStart"/>
      <w:r w:rsidRPr="00C43963">
        <w:rPr>
          <w:rFonts w:ascii="Times New Roman" w:hAnsi="Times New Roman"/>
          <w:sz w:val="20"/>
          <w:szCs w:val="20"/>
          <w:lang w:val="fr-FR"/>
        </w:rPr>
        <w:t>Globalization</w:t>
      </w:r>
      <w:proofErr w:type="spellEnd"/>
      <w:r w:rsidRPr="00C43963">
        <w:rPr>
          <w:rFonts w:ascii="Times New Roman" w:hAnsi="Times New Roman"/>
          <w:sz w:val="20"/>
          <w:szCs w:val="20"/>
          <w:lang w:val="fr-FR"/>
        </w:rPr>
        <w:t xml:space="preserve">, France and the Future of French.  </w:t>
      </w:r>
      <w:proofErr w:type="spellStart"/>
      <w:r w:rsidRPr="00C43963">
        <w:rPr>
          <w:rFonts w:ascii="Times New Roman" w:hAnsi="Times New Roman"/>
          <w:sz w:val="20"/>
          <w:szCs w:val="20"/>
          <w:lang w:val="fr-FR"/>
        </w:rPr>
        <w:t>University</w:t>
      </w:r>
      <w:proofErr w:type="spellEnd"/>
      <w:r w:rsidRPr="00C43963">
        <w:rPr>
          <w:rFonts w:ascii="Times New Roman" w:hAnsi="Times New Roman"/>
          <w:sz w:val="20"/>
          <w:szCs w:val="20"/>
          <w:lang w:val="fr-FR"/>
        </w:rPr>
        <w:t xml:space="preserve"> of Chicago, Chicago IL May 22-23.</w:t>
      </w:r>
    </w:p>
    <w:p w14:paraId="48F0E0C3" w14:textId="77777777" w:rsidR="00596158" w:rsidRPr="00C43963" w:rsidRDefault="00596158" w:rsidP="00596158">
      <w:pPr>
        <w:ind w:left="450" w:hanging="450"/>
        <w:rPr>
          <w:rFonts w:ascii="Times New Roman" w:hAnsi="Times New Roman"/>
          <w:sz w:val="20"/>
          <w:szCs w:val="20"/>
          <w:lang w:val="fr-FR"/>
        </w:rPr>
      </w:pPr>
      <w:r w:rsidRPr="00C43963">
        <w:rPr>
          <w:rFonts w:ascii="Times New Roman" w:hAnsi="Times New Roman"/>
          <w:sz w:val="20"/>
          <w:szCs w:val="20"/>
          <w:lang w:val="fr-FR"/>
        </w:rPr>
        <w:t xml:space="preserve">2010 « Continuités et discontinuités dans l’histoire du </w:t>
      </w:r>
      <w:proofErr w:type="spellStart"/>
      <w:r w:rsidRPr="00C43963">
        <w:rPr>
          <w:rFonts w:ascii="Times New Roman" w:hAnsi="Times New Roman"/>
          <w:sz w:val="20"/>
          <w:szCs w:val="20"/>
          <w:lang w:val="fr-FR"/>
        </w:rPr>
        <w:t>prescriptivisme</w:t>
      </w:r>
      <w:proofErr w:type="spellEnd"/>
      <w:r w:rsidRPr="00C43963">
        <w:rPr>
          <w:rFonts w:ascii="Times New Roman" w:hAnsi="Times New Roman"/>
          <w:sz w:val="20"/>
          <w:szCs w:val="20"/>
          <w:lang w:val="fr-FR"/>
        </w:rPr>
        <w:t xml:space="preserve"> français ».  Congrès mondial de linguistique française, New </w:t>
      </w:r>
      <w:proofErr w:type="spellStart"/>
      <w:r w:rsidRPr="00C43963">
        <w:rPr>
          <w:rFonts w:ascii="Times New Roman" w:hAnsi="Times New Roman"/>
          <w:sz w:val="20"/>
          <w:szCs w:val="20"/>
          <w:lang w:val="fr-FR"/>
        </w:rPr>
        <w:t>Orleans</w:t>
      </w:r>
      <w:proofErr w:type="spellEnd"/>
      <w:r w:rsidRPr="00C43963">
        <w:rPr>
          <w:rFonts w:ascii="Times New Roman" w:hAnsi="Times New Roman"/>
          <w:sz w:val="20"/>
          <w:szCs w:val="20"/>
          <w:lang w:val="fr-FR"/>
        </w:rPr>
        <w:t xml:space="preserve"> LA, July 11-15.</w:t>
      </w:r>
    </w:p>
    <w:p w14:paraId="5BEB797F" w14:textId="77777777" w:rsidR="00596158" w:rsidRDefault="00596158" w:rsidP="00596158">
      <w:pPr>
        <w:ind w:left="450" w:hanging="450"/>
        <w:rPr>
          <w:rFonts w:ascii="Times New Roman" w:hAnsi="Times New Roman"/>
          <w:sz w:val="20"/>
          <w:lang w:val="fr-FR"/>
        </w:rPr>
      </w:pPr>
      <w:r w:rsidRPr="00C43963">
        <w:rPr>
          <w:rFonts w:ascii="Times New Roman" w:hAnsi="Times New Roman"/>
          <w:sz w:val="20"/>
          <w:szCs w:val="20"/>
          <w:lang w:val="fr-FR"/>
        </w:rPr>
        <w:t xml:space="preserve">2010 </w:t>
      </w:r>
      <w:r w:rsidRPr="008F6DAA">
        <w:rPr>
          <w:sz w:val="20"/>
          <w:szCs w:val="20"/>
          <w:lang w:val="fr-FR"/>
        </w:rPr>
        <w:t>« </w:t>
      </w:r>
      <w:r w:rsidRPr="008F6DAA">
        <w:rPr>
          <w:rFonts w:ascii="Times New Roman" w:hAnsi="Times New Roman"/>
          <w:sz w:val="20"/>
          <w:lang w:val="fr-FR"/>
        </w:rPr>
        <w:t xml:space="preserve">Débats récents sur l’intuition comme base de la linguistique </w:t>
      </w:r>
      <w:r>
        <w:rPr>
          <w:rFonts w:ascii="Times New Roman" w:hAnsi="Times New Roman"/>
          <w:sz w:val="20"/>
          <w:lang w:val="fr-FR"/>
        </w:rPr>
        <w:t xml:space="preserve">chomskyenne ».  Journée d’études sur la linguistique chomskyenne, Paris, </w:t>
      </w:r>
      <w:proofErr w:type="spellStart"/>
      <w:r>
        <w:rPr>
          <w:rFonts w:ascii="Times New Roman" w:hAnsi="Times New Roman"/>
          <w:sz w:val="20"/>
          <w:lang w:val="fr-FR"/>
        </w:rPr>
        <w:t>December</w:t>
      </w:r>
      <w:proofErr w:type="spellEnd"/>
      <w:r>
        <w:rPr>
          <w:rFonts w:ascii="Times New Roman" w:hAnsi="Times New Roman"/>
          <w:sz w:val="20"/>
          <w:lang w:val="fr-FR"/>
        </w:rPr>
        <w:t xml:space="preserve"> 11.</w:t>
      </w:r>
    </w:p>
    <w:p w14:paraId="73A0E31C" w14:textId="77777777" w:rsidR="00596158" w:rsidRPr="0028699D" w:rsidRDefault="00596158" w:rsidP="00596158">
      <w:pPr>
        <w:ind w:left="450" w:hanging="450"/>
        <w:rPr>
          <w:rFonts w:ascii="Times New Roman" w:hAnsi="Times New Roman"/>
          <w:sz w:val="20"/>
        </w:rPr>
      </w:pPr>
      <w:r>
        <w:rPr>
          <w:rFonts w:ascii="Times New Roman" w:hAnsi="Times New Roman"/>
          <w:sz w:val="20"/>
          <w:lang w:val="fr-FR"/>
        </w:rPr>
        <w:t xml:space="preserve">2010 </w:t>
      </w:r>
      <w:r>
        <w:rPr>
          <w:rFonts w:ascii="Times New Roman" w:hAnsi="Times New Roman"/>
          <w:sz w:val="20"/>
        </w:rPr>
        <w:t xml:space="preserve">“Curious tails and curiouser </w:t>
      </w:r>
      <w:proofErr w:type="gramStart"/>
      <w:r>
        <w:rPr>
          <w:rFonts w:ascii="Times New Roman" w:hAnsi="Times New Roman"/>
          <w:sz w:val="20"/>
        </w:rPr>
        <w:t>tales:</w:t>
      </w:r>
      <w:proofErr w:type="gramEnd"/>
      <w:r>
        <w:rPr>
          <w:rFonts w:ascii="Times New Roman" w:hAnsi="Times New Roman"/>
          <w:sz w:val="20"/>
        </w:rPr>
        <w:t xml:space="preserve"> translating </w:t>
      </w:r>
      <w:r w:rsidRPr="0028699D">
        <w:rPr>
          <w:rFonts w:ascii="Times New Roman" w:hAnsi="Times New Roman"/>
          <w:i/>
          <w:sz w:val="20"/>
        </w:rPr>
        <w:t>Alice in Wonderland</w:t>
      </w:r>
      <w:r>
        <w:rPr>
          <w:rFonts w:ascii="Times New Roman" w:hAnsi="Times New Roman"/>
          <w:sz w:val="20"/>
        </w:rPr>
        <w:t>”.  University of Illinois at Chicago, October 28.</w:t>
      </w:r>
    </w:p>
    <w:p w14:paraId="7E35B18A" w14:textId="77777777" w:rsidR="00596158" w:rsidRDefault="00596158" w:rsidP="00596158">
      <w:pPr>
        <w:ind w:left="450" w:hanging="450"/>
        <w:rPr>
          <w:rFonts w:ascii="Times New Roman" w:hAnsi="Times New Roman"/>
          <w:sz w:val="20"/>
          <w:lang w:val="fr-FR"/>
        </w:rPr>
      </w:pPr>
      <w:r>
        <w:rPr>
          <w:rFonts w:ascii="Times New Roman" w:hAnsi="Times New Roman"/>
          <w:sz w:val="20"/>
          <w:lang w:val="fr-FR"/>
        </w:rPr>
        <w:t xml:space="preserve">2011 « L’absolutisme politique et linguistique en France dans la première moitié du XVIIe siècle », Vers une histoire générale de la grammaire française ?  Paris, </w:t>
      </w:r>
      <w:proofErr w:type="spellStart"/>
      <w:r>
        <w:rPr>
          <w:rFonts w:ascii="Times New Roman" w:hAnsi="Times New Roman"/>
          <w:sz w:val="20"/>
          <w:lang w:val="fr-FR"/>
        </w:rPr>
        <w:t>January</w:t>
      </w:r>
      <w:proofErr w:type="spellEnd"/>
      <w:r>
        <w:rPr>
          <w:rFonts w:ascii="Times New Roman" w:hAnsi="Times New Roman"/>
          <w:sz w:val="20"/>
          <w:lang w:val="fr-FR"/>
        </w:rPr>
        <w:t xml:space="preserve"> 27.</w:t>
      </w:r>
    </w:p>
    <w:p w14:paraId="6CE8EB73" w14:textId="77777777" w:rsidR="00C0100D" w:rsidRDefault="00C0100D" w:rsidP="00596158">
      <w:pPr>
        <w:ind w:left="450" w:hanging="450"/>
        <w:rPr>
          <w:rFonts w:ascii="Times New Roman" w:hAnsi="Times New Roman"/>
          <w:sz w:val="20"/>
        </w:rPr>
      </w:pPr>
      <w:proofErr w:type="gramStart"/>
      <w:r w:rsidRPr="00C0100D">
        <w:rPr>
          <w:rFonts w:ascii="Times New Roman" w:hAnsi="Times New Roman"/>
          <w:sz w:val="20"/>
        </w:rPr>
        <w:t xml:space="preserve">2011  </w:t>
      </w:r>
      <w:r>
        <w:rPr>
          <w:rFonts w:ascii="Times New Roman" w:hAnsi="Times New Roman"/>
          <w:sz w:val="20"/>
        </w:rPr>
        <w:t>“</w:t>
      </w:r>
      <w:proofErr w:type="gramEnd"/>
      <w:r>
        <w:rPr>
          <w:rFonts w:ascii="Times New Roman" w:hAnsi="Times New Roman"/>
          <w:sz w:val="20"/>
        </w:rPr>
        <w:t>Rethinking Prescriptivism in Linguistics”, University of California, Berkeley, October 20.</w:t>
      </w:r>
    </w:p>
    <w:p w14:paraId="3E9D7F68" w14:textId="77777777" w:rsidR="00C0100D" w:rsidRDefault="00C0100D" w:rsidP="00596158">
      <w:pPr>
        <w:ind w:left="450" w:hanging="450"/>
        <w:rPr>
          <w:rFonts w:ascii="Times New Roman" w:hAnsi="Times New Roman"/>
          <w:sz w:val="20"/>
          <w:lang w:val="fr-FR"/>
        </w:rPr>
      </w:pPr>
      <w:proofErr w:type="gramStart"/>
      <w:r>
        <w:rPr>
          <w:rFonts w:ascii="Times New Roman" w:hAnsi="Times New Roman"/>
          <w:sz w:val="20"/>
        </w:rPr>
        <w:t xml:space="preserve">2011  </w:t>
      </w:r>
      <w:r>
        <w:rPr>
          <w:rFonts w:ascii="Times New Roman" w:hAnsi="Times New Roman"/>
          <w:sz w:val="20"/>
          <w:lang w:val="fr-FR"/>
        </w:rPr>
        <w:t>«</w:t>
      </w:r>
      <w:proofErr w:type="gramEnd"/>
      <w:r>
        <w:rPr>
          <w:rFonts w:ascii="Times New Roman" w:hAnsi="Times New Roman"/>
          <w:sz w:val="20"/>
          <w:lang w:val="fr-FR"/>
        </w:rPr>
        <w:t xml:space="preserve"> Le </w:t>
      </w:r>
      <w:proofErr w:type="spellStart"/>
      <w:r>
        <w:rPr>
          <w:rFonts w:ascii="Times New Roman" w:hAnsi="Times New Roman"/>
          <w:sz w:val="20"/>
          <w:lang w:val="fr-FR"/>
        </w:rPr>
        <w:t>prescriptivisme</w:t>
      </w:r>
      <w:proofErr w:type="spellEnd"/>
      <w:r>
        <w:rPr>
          <w:rFonts w:ascii="Times New Roman" w:hAnsi="Times New Roman"/>
          <w:sz w:val="20"/>
          <w:lang w:val="fr-FR"/>
        </w:rPr>
        <w:t xml:space="preserve"> lexical dans le dictionnaire de </w:t>
      </w:r>
      <w:proofErr w:type="spellStart"/>
      <w:r>
        <w:rPr>
          <w:rFonts w:ascii="Times New Roman" w:hAnsi="Times New Roman"/>
          <w:sz w:val="20"/>
          <w:lang w:val="fr-FR"/>
        </w:rPr>
        <w:t>Randle</w:t>
      </w:r>
      <w:proofErr w:type="spellEnd"/>
      <w:r>
        <w:rPr>
          <w:rFonts w:ascii="Times New Roman" w:hAnsi="Times New Roman"/>
          <w:sz w:val="20"/>
          <w:lang w:val="fr-FR"/>
        </w:rPr>
        <w:t xml:space="preserve"> Cotgrave », Paris </w:t>
      </w:r>
      <w:proofErr w:type="spellStart"/>
      <w:r>
        <w:rPr>
          <w:rFonts w:ascii="Times New Roman" w:hAnsi="Times New Roman"/>
          <w:sz w:val="20"/>
          <w:lang w:val="fr-FR"/>
        </w:rPr>
        <w:t>December</w:t>
      </w:r>
      <w:proofErr w:type="spellEnd"/>
      <w:r>
        <w:rPr>
          <w:rFonts w:ascii="Times New Roman" w:hAnsi="Times New Roman"/>
          <w:sz w:val="20"/>
          <w:lang w:val="fr-FR"/>
        </w:rPr>
        <w:t xml:space="preserve"> 9.</w:t>
      </w:r>
    </w:p>
    <w:p w14:paraId="3B2D9086" w14:textId="77777777" w:rsidR="00595E82" w:rsidRPr="00C0100D" w:rsidRDefault="00595E82" w:rsidP="00596158">
      <w:pPr>
        <w:ind w:left="450" w:hanging="450"/>
        <w:rPr>
          <w:sz w:val="20"/>
          <w:szCs w:val="20"/>
          <w:lang w:val="fr-FR"/>
        </w:rPr>
      </w:pPr>
      <w:proofErr w:type="gramStart"/>
      <w:r>
        <w:rPr>
          <w:rFonts w:ascii="Times New Roman" w:hAnsi="Times New Roman"/>
          <w:sz w:val="20"/>
          <w:lang w:val="fr-FR"/>
        </w:rPr>
        <w:t>2013  «</w:t>
      </w:r>
      <w:proofErr w:type="gramEnd"/>
      <w:r>
        <w:rPr>
          <w:rFonts w:ascii="Times New Roman" w:hAnsi="Times New Roman"/>
          <w:sz w:val="20"/>
          <w:lang w:val="fr-FR"/>
        </w:rPr>
        <w:t xml:space="preserve">  Jean de </w:t>
      </w:r>
      <w:proofErr w:type="spellStart"/>
      <w:r>
        <w:rPr>
          <w:rFonts w:ascii="Times New Roman" w:hAnsi="Times New Roman"/>
          <w:sz w:val="20"/>
          <w:lang w:val="fr-FR"/>
        </w:rPr>
        <w:t>Wapy</w:t>
      </w:r>
      <w:proofErr w:type="spellEnd"/>
      <w:r>
        <w:rPr>
          <w:rFonts w:ascii="Times New Roman" w:hAnsi="Times New Roman"/>
          <w:sz w:val="20"/>
          <w:lang w:val="fr-FR"/>
        </w:rPr>
        <w:t xml:space="preserve"> : un </w:t>
      </w:r>
      <w:proofErr w:type="spellStart"/>
      <w:r>
        <w:rPr>
          <w:rFonts w:ascii="Times New Roman" w:hAnsi="Times New Roman"/>
          <w:sz w:val="20"/>
          <w:lang w:val="fr-FR"/>
        </w:rPr>
        <w:t>remarqueur</w:t>
      </w:r>
      <w:proofErr w:type="spellEnd"/>
      <w:r>
        <w:rPr>
          <w:rFonts w:ascii="Times New Roman" w:hAnsi="Times New Roman"/>
          <w:sz w:val="20"/>
          <w:lang w:val="fr-FR"/>
        </w:rPr>
        <w:t xml:space="preserve"> non remarqué », Groupe d’études en histoire de la langue française</w:t>
      </w:r>
      <w:r w:rsidR="003B2B80">
        <w:rPr>
          <w:rFonts w:ascii="Times New Roman" w:hAnsi="Times New Roman"/>
          <w:sz w:val="20"/>
          <w:lang w:val="fr-FR"/>
        </w:rPr>
        <w:t>, Paris</w:t>
      </w:r>
    </w:p>
    <w:p w14:paraId="5E0E330E" w14:textId="77777777" w:rsidR="00596158" w:rsidRDefault="00595E82" w:rsidP="00595E82">
      <w:pPr>
        <w:ind w:left="360" w:hanging="360"/>
        <w:rPr>
          <w:rFonts w:ascii="Times New Roman" w:hAnsi="Times New Roman"/>
          <w:sz w:val="20"/>
          <w:szCs w:val="20"/>
          <w:lang w:val="fr-FR"/>
        </w:rPr>
      </w:pPr>
      <w:r>
        <w:rPr>
          <w:rFonts w:ascii="Times New Roman" w:hAnsi="Times New Roman"/>
          <w:sz w:val="20"/>
          <w:szCs w:val="20"/>
          <w:lang w:val="fr-FR"/>
        </w:rPr>
        <w:t>2013 « </w:t>
      </w:r>
      <w:proofErr w:type="spellStart"/>
      <w:r>
        <w:rPr>
          <w:rFonts w:ascii="Times New Roman" w:hAnsi="Times New Roman"/>
          <w:sz w:val="20"/>
          <w:szCs w:val="20"/>
          <w:lang w:val="fr-FR"/>
        </w:rPr>
        <w:t>Language</w:t>
      </w:r>
      <w:proofErr w:type="spellEnd"/>
      <w:r>
        <w:rPr>
          <w:rFonts w:ascii="Times New Roman" w:hAnsi="Times New Roman"/>
          <w:sz w:val="20"/>
          <w:szCs w:val="20"/>
          <w:lang w:val="fr-FR"/>
        </w:rPr>
        <w:t xml:space="preserve"> and the Law in the United States </w:t>
      </w:r>
      <w:proofErr w:type="gramStart"/>
      <w:r>
        <w:rPr>
          <w:rFonts w:ascii="Times New Roman" w:hAnsi="Times New Roman"/>
          <w:sz w:val="20"/>
          <w:szCs w:val="20"/>
          <w:lang w:val="fr-FR"/>
        </w:rPr>
        <w:t>» ,</w:t>
      </w:r>
      <w:proofErr w:type="gramEnd"/>
      <w:r>
        <w:rPr>
          <w:rFonts w:ascii="Times New Roman" w:hAnsi="Times New Roman"/>
          <w:sz w:val="20"/>
          <w:szCs w:val="20"/>
          <w:lang w:val="fr-FR"/>
        </w:rPr>
        <w:t xml:space="preserve"> Center for </w:t>
      </w:r>
      <w:proofErr w:type="spellStart"/>
      <w:r>
        <w:rPr>
          <w:rFonts w:ascii="Times New Roman" w:hAnsi="Times New Roman"/>
          <w:sz w:val="20"/>
          <w:szCs w:val="20"/>
          <w:lang w:val="fr-FR"/>
        </w:rPr>
        <w:t>North</w:t>
      </w:r>
      <w:proofErr w:type="spellEnd"/>
      <w:r>
        <w:rPr>
          <w:rFonts w:ascii="Times New Roman" w:hAnsi="Times New Roman"/>
          <w:sz w:val="20"/>
          <w:szCs w:val="20"/>
          <w:lang w:val="fr-FR"/>
        </w:rPr>
        <w:t xml:space="preserve"> American </w:t>
      </w:r>
      <w:proofErr w:type="spellStart"/>
      <w:r>
        <w:rPr>
          <w:rFonts w:ascii="Times New Roman" w:hAnsi="Times New Roman"/>
          <w:sz w:val="20"/>
          <w:szCs w:val="20"/>
          <w:lang w:val="fr-FR"/>
        </w:rPr>
        <w:t>Studies</w:t>
      </w:r>
      <w:proofErr w:type="spellEnd"/>
      <w:r>
        <w:rPr>
          <w:rFonts w:ascii="Times New Roman" w:hAnsi="Times New Roman"/>
          <w:sz w:val="20"/>
          <w:szCs w:val="20"/>
          <w:lang w:val="fr-FR"/>
        </w:rPr>
        <w:t>, Université de Paris Diderot</w:t>
      </w:r>
    </w:p>
    <w:p w14:paraId="61C979C6" w14:textId="77777777" w:rsidR="00595E82" w:rsidRDefault="00595E82" w:rsidP="00595E82">
      <w:pPr>
        <w:ind w:left="450" w:hanging="450"/>
        <w:rPr>
          <w:rFonts w:ascii="Times New Roman" w:hAnsi="Times New Roman"/>
          <w:sz w:val="20"/>
          <w:szCs w:val="20"/>
          <w:lang w:val="fr-FR"/>
        </w:rPr>
      </w:pPr>
      <w:r>
        <w:rPr>
          <w:rFonts w:ascii="Times New Roman" w:hAnsi="Times New Roman"/>
          <w:sz w:val="20"/>
          <w:szCs w:val="20"/>
          <w:lang w:val="fr-FR"/>
        </w:rPr>
        <w:t xml:space="preserve">2013 « Scipion Dupleix et Claude Favre de Vaugelas : un combat inégal », CNRS </w:t>
      </w:r>
      <w:proofErr w:type="spellStart"/>
      <w:r>
        <w:rPr>
          <w:rFonts w:ascii="Times New Roman" w:hAnsi="Times New Roman"/>
          <w:sz w:val="20"/>
          <w:szCs w:val="20"/>
          <w:lang w:val="fr-FR"/>
        </w:rPr>
        <w:t>laboratory</w:t>
      </w:r>
      <w:proofErr w:type="spellEnd"/>
      <w:r>
        <w:rPr>
          <w:rFonts w:ascii="Times New Roman" w:hAnsi="Times New Roman"/>
          <w:sz w:val="20"/>
          <w:szCs w:val="20"/>
          <w:lang w:val="fr-FR"/>
        </w:rPr>
        <w:t>, Histoire des Théories Linguistiques</w:t>
      </w:r>
    </w:p>
    <w:p w14:paraId="09518B08" w14:textId="77777777" w:rsidR="00595E82" w:rsidRDefault="00595E82" w:rsidP="00595E82">
      <w:pPr>
        <w:ind w:left="450" w:hanging="450"/>
        <w:rPr>
          <w:rFonts w:ascii="Times New Roman" w:hAnsi="Times New Roman"/>
          <w:sz w:val="20"/>
          <w:szCs w:val="20"/>
          <w:lang w:val="fr-FR"/>
        </w:rPr>
      </w:pPr>
      <w:r>
        <w:rPr>
          <w:rFonts w:ascii="Times New Roman" w:hAnsi="Times New Roman"/>
          <w:sz w:val="20"/>
          <w:szCs w:val="20"/>
          <w:lang w:val="fr-FR"/>
        </w:rPr>
        <w:t>2013 « </w:t>
      </w:r>
      <w:proofErr w:type="spellStart"/>
      <w:r>
        <w:rPr>
          <w:rFonts w:ascii="Times New Roman" w:hAnsi="Times New Roman"/>
          <w:sz w:val="20"/>
          <w:szCs w:val="20"/>
          <w:lang w:val="fr-FR"/>
        </w:rPr>
        <w:t>Translating</w:t>
      </w:r>
      <w:proofErr w:type="spellEnd"/>
      <w:r>
        <w:rPr>
          <w:rFonts w:ascii="Times New Roman" w:hAnsi="Times New Roman"/>
          <w:sz w:val="20"/>
          <w:szCs w:val="20"/>
          <w:lang w:val="fr-FR"/>
        </w:rPr>
        <w:t xml:space="preserve"> Alice in </w:t>
      </w:r>
      <w:proofErr w:type="spellStart"/>
      <w:r>
        <w:rPr>
          <w:rFonts w:ascii="Times New Roman" w:hAnsi="Times New Roman"/>
          <w:sz w:val="20"/>
          <w:szCs w:val="20"/>
          <w:lang w:val="fr-FR"/>
        </w:rPr>
        <w:t>Wonderland</w:t>
      </w:r>
      <w:proofErr w:type="spellEnd"/>
      <w:r>
        <w:rPr>
          <w:rFonts w:ascii="Times New Roman" w:hAnsi="Times New Roman"/>
          <w:sz w:val="20"/>
          <w:szCs w:val="20"/>
          <w:lang w:val="fr-FR"/>
        </w:rPr>
        <w:t xml:space="preserve"> : </w:t>
      </w:r>
      <w:proofErr w:type="spellStart"/>
      <w:r>
        <w:rPr>
          <w:rFonts w:ascii="Times New Roman" w:hAnsi="Times New Roman"/>
          <w:sz w:val="20"/>
          <w:szCs w:val="20"/>
          <w:lang w:val="fr-FR"/>
        </w:rPr>
        <w:t>a</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window</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into</w:t>
      </w:r>
      <w:proofErr w:type="spellEnd"/>
      <w:r>
        <w:rPr>
          <w:rFonts w:ascii="Times New Roman" w:hAnsi="Times New Roman"/>
          <w:sz w:val="20"/>
          <w:szCs w:val="20"/>
          <w:lang w:val="fr-FR"/>
        </w:rPr>
        <w:t xml:space="preserve"> the </w:t>
      </w:r>
      <w:proofErr w:type="spellStart"/>
      <w:r>
        <w:rPr>
          <w:rFonts w:ascii="Times New Roman" w:hAnsi="Times New Roman"/>
          <w:sz w:val="20"/>
          <w:szCs w:val="20"/>
          <w:lang w:val="fr-FR"/>
        </w:rPr>
        <w:t>genius</w:t>
      </w:r>
      <w:proofErr w:type="spellEnd"/>
      <w:r>
        <w:rPr>
          <w:rFonts w:ascii="Times New Roman" w:hAnsi="Times New Roman"/>
          <w:sz w:val="20"/>
          <w:szCs w:val="20"/>
          <w:lang w:val="fr-FR"/>
        </w:rPr>
        <w:t xml:space="preserve"> of the </w:t>
      </w:r>
      <w:proofErr w:type="spellStart"/>
      <w:r>
        <w:rPr>
          <w:rFonts w:ascii="Times New Roman" w:hAnsi="Times New Roman"/>
          <w:sz w:val="20"/>
          <w:szCs w:val="20"/>
          <w:lang w:val="fr-FR"/>
        </w:rPr>
        <w:t>language</w:t>
      </w:r>
      <w:proofErr w:type="spellEnd"/>
      <w:r>
        <w:rPr>
          <w:rFonts w:ascii="Times New Roman" w:hAnsi="Times New Roman"/>
          <w:sz w:val="20"/>
          <w:szCs w:val="20"/>
          <w:lang w:val="fr-FR"/>
        </w:rPr>
        <w:t> », Centre d’études de la traduction, Paris</w:t>
      </w:r>
    </w:p>
    <w:p w14:paraId="184F6D2D" w14:textId="77777777" w:rsidR="00595E82" w:rsidRDefault="00595E82" w:rsidP="00595E82">
      <w:pPr>
        <w:ind w:left="450" w:hanging="450"/>
        <w:rPr>
          <w:rFonts w:ascii="Times New Roman" w:hAnsi="Times New Roman"/>
          <w:sz w:val="20"/>
          <w:szCs w:val="20"/>
          <w:lang w:val="fr-FR"/>
        </w:rPr>
      </w:pPr>
      <w:r>
        <w:rPr>
          <w:rFonts w:ascii="Times New Roman" w:hAnsi="Times New Roman"/>
          <w:sz w:val="20"/>
          <w:szCs w:val="20"/>
          <w:lang w:val="fr-FR"/>
        </w:rPr>
        <w:t>2013 « L’absolutisme linguistique et politique au XVIIe siècle », Histoire des Théories Linguistiques, Université de Paris Diderot</w:t>
      </w:r>
    </w:p>
    <w:p w14:paraId="3A1C24D3" w14:textId="77777777" w:rsidR="00595E82" w:rsidRDefault="00595E82" w:rsidP="00595E82">
      <w:pPr>
        <w:ind w:left="450" w:hanging="450"/>
        <w:rPr>
          <w:rFonts w:ascii="Times New Roman" w:hAnsi="Times New Roman"/>
          <w:sz w:val="20"/>
          <w:szCs w:val="20"/>
          <w:lang w:val="fr-FR"/>
        </w:rPr>
      </w:pPr>
      <w:r>
        <w:rPr>
          <w:rFonts w:ascii="Times New Roman" w:hAnsi="Times New Roman"/>
          <w:sz w:val="20"/>
          <w:szCs w:val="20"/>
          <w:lang w:val="fr-FR"/>
        </w:rPr>
        <w:t>2013 « </w:t>
      </w:r>
      <w:proofErr w:type="spellStart"/>
      <w:r>
        <w:rPr>
          <w:rFonts w:ascii="Times New Roman" w:hAnsi="Times New Roman"/>
          <w:sz w:val="20"/>
          <w:szCs w:val="20"/>
          <w:lang w:val="fr-FR"/>
        </w:rPr>
        <w:t>Chomskyan</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Revolutions</w:t>
      </w:r>
      <w:proofErr w:type="spellEnd"/>
      <w:r>
        <w:rPr>
          <w:rFonts w:ascii="Times New Roman" w:hAnsi="Times New Roman"/>
          <w:sz w:val="20"/>
          <w:szCs w:val="20"/>
          <w:lang w:val="fr-FR"/>
        </w:rPr>
        <w:t xml:space="preserve"> : </w:t>
      </w:r>
      <w:proofErr w:type="spellStart"/>
      <w:r>
        <w:rPr>
          <w:rFonts w:ascii="Times New Roman" w:hAnsi="Times New Roman"/>
          <w:sz w:val="20"/>
          <w:szCs w:val="20"/>
          <w:lang w:val="fr-FR"/>
        </w:rPr>
        <w:t>a</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fifty-year</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detour</w:t>
      </w:r>
      <w:proofErr w:type="spellEnd"/>
      <w:r>
        <w:rPr>
          <w:rFonts w:ascii="Times New Roman" w:hAnsi="Times New Roman"/>
          <w:sz w:val="20"/>
          <w:szCs w:val="20"/>
          <w:lang w:val="fr-FR"/>
        </w:rPr>
        <w:t xml:space="preserve"> ? »  </w:t>
      </w:r>
      <w:proofErr w:type="spellStart"/>
      <w:r>
        <w:rPr>
          <w:rFonts w:ascii="Times New Roman" w:hAnsi="Times New Roman"/>
          <w:sz w:val="20"/>
          <w:szCs w:val="20"/>
          <w:lang w:val="fr-FR"/>
        </w:rPr>
        <w:t>LingLunch</w:t>
      </w:r>
      <w:proofErr w:type="spellEnd"/>
      <w:r>
        <w:rPr>
          <w:rFonts w:ascii="Times New Roman" w:hAnsi="Times New Roman"/>
          <w:sz w:val="20"/>
          <w:szCs w:val="20"/>
          <w:lang w:val="fr-FR"/>
        </w:rPr>
        <w:t xml:space="preserve">, U, </w:t>
      </w:r>
      <w:proofErr w:type="spellStart"/>
      <w:r>
        <w:rPr>
          <w:rFonts w:ascii="Times New Roman" w:hAnsi="Times New Roman"/>
          <w:sz w:val="20"/>
          <w:szCs w:val="20"/>
          <w:lang w:val="fr-FR"/>
        </w:rPr>
        <w:t>Department</w:t>
      </w:r>
      <w:proofErr w:type="spellEnd"/>
      <w:r>
        <w:rPr>
          <w:rFonts w:ascii="Times New Roman" w:hAnsi="Times New Roman"/>
          <w:sz w:val="20"/>
          <w:szCs w:val="20"/>
          <w:lang w:val="fr-FR"/>
        </w:rPr>
        <w:t xml:space="preserve"> de Linguistique formelle, Université de Paris Diderot.</w:t>
      </w:r>
    </w:p>
    <w:p w14:paraId="5367D32E" w14:textId="1CFA7024" w:rsidR="00992251" w:rsidRDefault="00992251" w:rsidP="00595E82">
      <w:pPr>
        <w:ind w:left="450" w:hanging="450"/>
        <w:rPr>
          <w:rFonts w:ascii="Times New Roman" w:hAnsi="Times New Roman"/>
          <w:sz w:val="20"/>
          <w:szCs w:val="20"/>
          <w:lang w:val="fr-FR"/>
        </w:rPr>
      </w:pPr>
      <w:r>
        <w:rPr>
          <w:rFonts w:ascii="Times New Roman" w:hAnsi="Times New Roman"/>
          <w:sz w:val="20"/>
          <w:szCs w:val="20"/>
          <w:lang w:val="fr-FR"/>
        </w:rPr>
        <w:t xml:space="preserve">2016 "Jean de </w:t>
      </w:r>
      <w:proofErr w:type="spellStart"/>
      <w:proofErr w:type="gramStart"/>
      <w:r>
        <w:rPr>
          <w:rFonts w:ascii="Times New Roman" w:hAnsi="Times New Roman"/>
          <w:sz w:val="20"/>
          <w:szCs w:val="20"/>
          <w:lang w:val="fr-FR"/>
        </w:rPr>
        <w:t>Wapy</w:t>
      </w:r>
      <w:proofErr w:type="spellEnd"/>
      <w:r>
        <w:rPr>
          <w:rFonts w:ascii="Times New Roman" w:hAnsi="Times New Roman"/>
          <w:sz w:val="20"/>
          <w:szCs w:val="20"/>
          <w:lang w:val="fr-FR"/>
        </w:rPr>
        <w:t>:</w:t>
      </w:r>
      <w:proofErr w:type="gramEnd"/>
      <w:r>
        <w:rPr>
          <w:rFonts w:ascii="Times New Roman" w:hAnsi="Times New Roman"/>
          <w:sz w:val="20"/>
          <w:szCs w:val="20"/>
          <w:lang w:val="fr-FR"/>
        </w:rPr>
        <w:t xml:space="preserve"> </w:t>
      </w:r>
      <w:proofErr w:type="spellStart"/>
      <w:r>
        <w:rPr>
          <w:rFonts w:ascii="Times New Roman" w:hAnsi="Times New Roman"/>
          <w:sz w:val="20"/>
          <w:szCs w:val="20"/>
          <w:lang w:val="fr-FR"/>
        </w:rPr>
        <w:t>remarqueur</w:t>
      </w:r>
      <w:proofErr w:type="spellEnd"/>
      <w:r>
        <w:rPr>
          <w:rFonts w:ascii="Times New Roman" w:hAnsi="Times New Roman"/>
          <w:sz w:val="20"/>
          <w:szCs w:val="20"/>
          <w:lang w:val="fr-FR"/>
        </w:rPr>
        <w:t xml:space="preserve"> avant </w:t>
      </w:r>
      <w:r w:rsidRPr="00992251">
        <w:rPr>
          <w:rFonts w:ascii="Times New Roman" w:hAnsi="Times New Roman"/>
          <w:i/>
          <w:sz w:val="20"/>
          <w:szCs w:val="20"/>
          <w:lang w:val="fr-FR"/>
        </w:rPr>
        <w:t>Les Remarques</w:t>
      </w:r>
      <w:r>
        <w:rPr>
          <w:rFonts w:ascii="Times New Roman" w:hAnsi="Times New Roman"/>
          <w:sz w:val="20"/>
          <w:szCs w:val="20"/>
          <w:lang w:val="fr-FR"/>
        </w:rPr>
        <w:t>", Groupe d'Études en Histoire de la Langue Française, Université de Paris 4 Sorbonne.</w:t>
      </w:r>
    </w:p>
    <w:p w14:paraId="2DA66BA9" w14:textId="4EACC555" w:rsidR="00992251" w:rsidRDefault="00992251" w:rsidP="00595E82">
      <w:pPr>
        <w:ind w:left="450" w:hanging="450"/>
        <w:rPr>
          <w:rFonts w:ascii="Times New Roman" w:hAnsi="Times New Roman"/>
          <w:sz w:val="20"/>
          <w:szCs w:val="20"/>
          <w:lang w:val="fr-FR"/>
        </w:rPr>
      </w:pPr>
      <w:r>
        <w:rPr>
          <w:rFonts w:ascii="Times New Roman" w:hAnsi="Times New Roman"/>
          <w:sz w:val="20"/>
          <w:szCs w:val="20"/>
          <w:lang w:val="fr-FR"/>
        </w:rPr>
        <w:lastRenderedPageBreak/>
        <w:t xml:space="preserve">2016 "Politiques linguistiques en France et aux États-Unis", Université Cheikh </w:t>
      </w:r>
      <w:proofErr w:type="spellStart"/>
      <w:r>
        <w:rPr>
          <w:rFonts w:ascii="Times New Roman" w:hAnsi="Times New Roman"/>
          <w:sz w:val="20"/>
          <w:szCs w:val="20"/>
          <w:lang w:val="fr-FR"/>
        </w:rPr>
        <w:t>Anta</w:t>
      </w:r>
      <w:proofErr w:type="spellEnd"/>
      <w:r>
        <w:rPr>
          <w:rFonts w:ascii="Times New Roman" w:hAnsi="Times New Roman"/>
          <w:sz w:val="20"/>
          <w:szCs w:val="20"/>
          <w:lang w:val="fr-FR"/>
        </w:rPr>
        <w:t xml:space="preserve"> Diop, Dakar, </w:t>
      </w:r>
      <w:proofErr w:type="spellStart"/>
      <w:r>
        <w:rPr>
          <w:rFonts w:ascii="Times New Roman" w:hAnsi="Times New Roman"/>
          <w:sz w:val="20"/>
          <w:szCs w:val="20"/>
          <w:lang w:val="fr-FR"/>
        </w:rPr>
        <w:t>Senegal</w:t>
      </w:r>
      <w:proofErr w:type="spellEnd"/>
      <w:r>
        <w:rPr>
          <w:rFonts w:ascii="Times New Roman" w:hAnsi="Times New Roman"/>
          <w:sz w:val="20"/>
          <w:szCs w:val="20"/>
          <w:lang w:val="fr-FR"/>
        </w:rPr>
        <w:t>.</w:t>
      </w:r>
    </w:p>
    <w:p w14:paraId="32B6F7E3" w14:textId="4C5D9FD7" w:rsidR="004319BA" w:rsidRPr="004319BA" w:rsidRDefault="004319BA" w:rsidP="00595E82">
      <w:pPr>
        <w:ind w:left="450" w:hanging="450"/>
        <w:rPr>
          <w:rFonts w:ascii="Times New Roman" w:hAnsi="Times New Roman"/>
          <w:sz w:val="20"/>
          <w:szCs w:val="20"/>
          <w:lang w:val="fr-FR"/>
        </w:rPr>
      </w:pPr>
      <w:proofErr w:type="gramStart"/>
      <w:r>
        <w:rPr>
          <w:rFonts w:ascii="Times New Roman" w:hAnsi="Times New Roman"/>
          <w:sz w:val="20"/>
          <w:szCs w:val="20"/>
          <w:lang w:val="fr-FR"/>
        </w:rPr>
        <w:t>2017  "</w:t>
      </w:r>
      <w:proofErr w:type="gramEnd"/>
      <w:r>
        <w:rPr>
          <w:rFonts w:ascii="Times New Roman" w:hAnsi="Times New Roman"/>
          <w:sz w:val="20"/>
          <w:szCs w:val="20"/>
          <w:lang w:val="fr-FR"/>
        </w:rPr>
        <w:t xml:space="preserve">Go (and) </w:t>
      </w:r>
      <w:proofErr w:type="spellStart"/>
      <w:r>
        <w:rPr>
          <w:rFonts w:ascii="Times New Roman" w:hAnsi="Times New Roman"/>
          <w:sz w:val="20"/>
          <w:szCs w:val="20"/>
          <w:lang w:val="fr-FR"/>
        </w:rPr>
        <w:t>Ask</w:t>
      </w:r>
      <w:proofErr w:type="spellEnd"/>
      <w:r>
        <w:rPr>
          <w:rFonts w:ascii="Times New Roman" w:hAnsi="Times New Roman"/>
          <w:sz w:val="20"/>
          <w:szCs w:val="20"/>
          <w:lang w:val="fr-FR"/>
        </w:rPr>
        <w:t xml:space="preserve"> Alice: </w:t>
      </w:r>
      <w:proofErr w:type="spellStart"/>
      <w:r>
        <w:rPr>
          <w:rFonts w:ascii="Times New Roman" w:hAnsi="Times New Roman"/>
          <w:sz w:val="20"/>
          <w:szCs w:val="20"/>
          <w:lang w:val="fr-FR"/>
        </w:rPr>
        <w:t>What</w:t>
      </w:r>
      <w:proofErr w:type="spellEnd"/>
      <w:r>
        <w:rPr>
          <w:rFonts w:ascii="Times New Roman" w:hAnsi="Times New Roman"/>
          <w:sz w:val="20"/>
          <w:szCs w:val="20"/>
          <w:lang w:val="fr-FR"/>
        </w:rPr>
        <w:t xml:space="preserve"> the Translators Say About the Nature of English and French", </w:t>
      </w:r>
      <w:proofErr w:type="spellStart"/>
      <w:r>
        <w:rPr>
          <w:rFonts w:ascii="Times New Roman" w:hAnsi="Times New Roman"/>
          <w:sz w:val="20"/>
          <w:szCs w:val="20"/>
          <w:lang w:val="fr-FR"/>
        </w:rPr>
        <w:t>Conference</w:t>
      </w:r>
      <w:proofErr w:type="spellEnd"/>
      <w:r>
        <w:rPr>
          <w:rFonts w:ascii="Times New Roman" w:hAnsi="Times New Roman"/>
          <w:sz w:val="20"/>
          <w:szCs w:val="20"/>
          <w:lang w:val="fr-FR"/>
        </w:rPr>
        <w:t xml:space="preserve"> </w:t>
      </w:r>
      <w:r>
        <w:rPr>
          <w:rFonts w:ascii="Times New Roman" w:hAnsi="Times New Roman"/>
          <w:i/>
          <w:sz w:val="20"/>
          <w:szCs w:val="20"/>
          <w:lang w:val="fr-FR"/>
        </w:rPr>
        <w:t xml:space="preserve">Say </w:t>
      </w:r>
      <w:proofErr w:type="spellStart"/>
      <w:r>
        <w:rPr>
          <w:rFonts w:ascii="Times New Roman" w:hAnsi="Times New Roman"/>
          <w:i/>
          <w:sz w:val="20"/>
          <w:szCs w:val="20"/>
          <w:lang w:val="fr-FR"/>
        </w:rPr>
        <w:t>what</w:t>
      </w:r>
      <w:proofErr w:type="spellEnd"/>
      <w:r>
        <w:rPr>
          <w:rFonts w:ascii="Times New Roman" w:hAnsi="Times New Roman"/>
          <w:i/>
          <w:sz w:val="20"/>
          <w:szCs w:val="20"/>
          <w:lang w:val="fr-FR"/>
        </w:rPr>
        <w:t xml:space="preserve"> You </w:t>
      </w:r>
      <w:proofErr w:type="spellStart"/>
      <w:r>
        <w:rPr>
          <w:rFonts w:ascii="Times New Roman" w:hAnsi="Times New Roman"/>
          <w:i/>
          <w:sz w:val="20"/>
          <w:szCs w:val="20"/>
          <w:lang w:val="fr-FR"/>
        </w:rPr>
        <w:t>Mean</w:t>
      </w:r>
      <w:proofErr w:type="spellEnd"/>
      <w:r>
        <w:rPr>
          <w:rFonts w:ascii="Times New Roman" w:hAnsi="Times New Roman"/>
          <w:i/>
          <w:sz w:val="20"/>
          <w:szCs w:val="20"/>
          <w:lang w:val="fr-FR"/>
        </w:rPr>
        <w:t xml:space="preserve">/ </w:t>
      </w:r>
      <w:proofErr w:type="spellStart"/>
      <w:r>
        <w:rPr>
          <w:rFonts w:ascii="Times New Roman" w:hAnsi="Times New Roman"/>
          <w:i/>
          <w:sz w:val="20"/>
          <w:szCs w:val="20"/>
          <w:lang w:val="fr-FR"/>
        </w:rPr>
        <w:t>Mean</w:t>
      </w:r>
      <w:proofErr w:type="spellEnd"/>
      <w:r>
        <w:rPr>
          <w:rFonts w:ascii="Times New Roman" w:hAnsi="Times New Roman"/>
          <w:i/>
          <w:sz w:val="20"/>
          <w:szCs w:val="20"/>
          <w:lang w:val="fr-FR"/>
        </w:rPr>
        <w:t xml:space="preserve"> </w:t>
      </w:r>
      <w:proofErr w:type="spellStart"/>
      <w:r>
        <w:rPr>
          <w:rFonts w:ascii="Times New Roman" w:hAnsi="Times New Roman"/>
          <w:i/>
          <w:sz w:val="20"/>
          <w:szCs w:val="20"/>
          <w:lang w:val="fr-FR"/>
        </w:rPr>
        <w:t>What</w:t>
      </w:r>
      <w:proofErr w:type="spellEnd"/>
      <w:r>
        <w:rPr>
          <w:rFonts w:ascii="Times New Roman" w:hAnsi="Times New Roman"/>
          <w:i/>
          <w:sz w:val="20"/>
          <w:szCs w:val="20"/>
          <w:lang w:val="fr-FR"/>
        </w:rPr>
        <w:t xml:space="preserve"> You Say</w:t>
      </w:r>
      <w:r>
        <w:rPr>
          <w:rFonts w:ascii="Times New Roman" w:hAnsi="Times New Roman"/>
          <w:sz w:val="20"/>
          <w:szCs w:val="20"/>
          <w:lang w:val="fr-FR"/>
        </w:rPr>
        <w:t xml:space="preserve">, Université de Mons, </w:t>
      </w:r>
      <w:proofErr w:type="spellStart"/>
      <w:r>
        <w:rPr>
          <w:rFonts w:ascii="Times New Roman" w:hAnsi="Times New Roman"/>
          <w:sz w:val="20"/>
          <w:szCs w:val="20"/>
          <w:lang w:val="fr-FR"/>
        </w:rPr>
        <w:t>Belgium</w:t>
      </w:r>
      <w:proofErr w:type="spellEnd"/>
      <w:r>
        <w:rPr>
          <w:rFonts w:ascii="Times New Roman" w:hAnsi="Times New Roman"/>
          <w:sz w:val="20"/>
          <w:szCs w:val="20"/>
          <w:lang w:val="fr-FR"/>
        </w:rPr>
        <w:t>.</w:t>
      </w:r>
    </w:p>
    <w:p w14:paraId="21FA42DE" w14:textId="2F9139FC" w:rsidR="00015890" w:rsidRDefault="00523B6D" w:rsidP="00595E82">
      <w:pPr>
        <w:ind w:left="450" w:hanging="450"/>
        <w:rPr>
          <w:rFonts w:ascii="Times New Roman" w:hAnsi="Times New Roman"/>
          <w:sz w:val="20"/>
          <w:szCs w:val="20"/>
          <w:lang w:val="fr-FR"/>
        </w:rPr>
      </w:pPr>
      <w:r>
        <w:rPr>
          <w:rFonts w:ascii="Times New Roman" w:hAnsi="Times New Roman"/>
          <w:sz w:val="20"/>
          <w:szCs w:val="20"/>
          <w:lang w:val="fr-FR"/>
        </w:rPr>
        <w:t>2017 "</w:t>
      </w:r>
      <w:proofErr w:type="spellStart"/>
      <w:r w:rsidR="00015890">
        <w:rPr>
          <w:rFonts w:ascii="Times New Roman" w:hAnsi="Times New Roman"/>
          <w:sz w:val="20"/>
          <w:szCs w:val="20"/>
          <w:lang w:val="fr-FR"/>
        </w:rPr>
        <w:t>Language</w:t>
      </w:r>
      <w:proofErr w:type="spellEnd"/>
      <w:r w:rsidR="00015890">
        <w:rPr>
          <w:rFonts w:ascii="Times New Roman" w:hAnsi="Times New Roman"/>
          <w:sz w:val="20"/>
          <w:szCs w:val="20"/>
          <w:lang w:val="fr-FR"/>
        </w:rPr>
        <w:t xml:space="preserve">, </w:t>
      </w:r>
      <w:proofErr w:type="spellStart"/>
      <w:r w:rsidR="00015890">
        <w:rPr>
          <w:rFonts w:ascii="Times New Roman" w:hAnsi="Times New Roman"/>
          <w:sz w:val="20"/>
          <w:szCs w:val="20"/>
          <w:lang w:val="fr-FR"/>
        </w:rPr>
        <w:t>Equality</w:t>
      </w:r>
      <w:proofErr w:type="spellEnd"/>
      <w:r w:rsidR="00015890">
        <w:rPr>
          <w:rFonts w:ascii="Times New Roman" w:hAnsi="Times New Roman"/>
          <w:sz w:val="20"/>
          <w:szCs w:val="20"/>
          <w:lang w:val="fr-FR"/>
        </w:rPr>
        <w:t xml:space="preserve"> and </w:t>
      </w:r>
      <w:proofErr w:type="spellStart"/>
      <w:r w:rsidR="00015890">
        <w:rPr>
          <w:rFonts w:ascii="Times New Roman" w:hAnsi="Times New Roman"/>
          <w:sz w:val="20"/>
          <w:szCs w:val="20"/>
          <w:lang w:val="fr-FR"/>
        </w:rPr>
        <w:t>Fairness</w:t>
      </w:r>
      <w:proofErr w:type="spellEnd"/>
      <w:r w:rsidR="00015890">
        <w:rPr>
          <w:rFonts w:ascii="Times New Roman" w:hAnsi="Times New Roman"/>
          <w:sz w:val="20"/>
          <w:szCs w:val="20"/>
          <w:lang w:val="fr-FR"/>
        </w:rPr>
        <w:t xml:space="preserve">" 14th International </w:t>
      </w:r>
      <w:proofErr w:type="spellStart"/>
      <w:r w:rsidR="00015890">
        <w:rPr>
          <w:rFonts w:ascii="Times New Roman" w:hAnsi="Times New Roman"/>
          <w:sz w:val="20"/>
          <w:szCs w:val="20"/>
          <w:lang w:val="fr-FR"/>
        </w:rPr>
        <w:t>Conference</w:t>
      </w:r>
      <w:proofErr w:type="spellEnd"/>
      <w:r w:rsidR="00015890">
        <w:rPr>
          <w:rFonts w:ascii="Times New Roman" w:hAnsi="Times New Roman"/>
          <w:sz w:val="20"/>
          <w:szCs w:val="20"/>
          <w:lang w:val="fr-FR"/>
        </w:rPr>
        <w:t xml:space="preserve"> on the </w:t>
      </w:r>
      <w:proofErr w:type="spellStart"/>
      <w:r w:rsidR="00015890">
        <w:rPr>
          <w:rFonts w:ascii="Times New Roman" w:hAnsi="Times New Roman"/>
          <w:sz w:val="20"/>
          <w:szCs w:val="20"/>
          <w:lang w:val="fr-FR"/>
        </w:rPr>
        <w:t>History</w:t>
      </w:r>
      <w:proofErr w:type="spellEnd"/>
      <w:r w:rsidR="00015890">
        <w:rPr>
          <w:rFonts w:ascii="Times New Roman" w:hAnsi="Times New Roman"/>
          <w:sz w:val="20"/>
          <w:szCs w:val="20"/>
          <w:lang w:val="fr-FR"/>
        </w:rPr>
        <w:t xml:space="preserve"> of the </w:t>
      </w:r>
      <w:proofErr w:type="spellStart"/>
      <w:r w:rsidR="00015890">
        <w:rPr>
          <w:rFonts w:ascii="Times New Roman" w:hAnsi="Times New Roman"/>
          <w:sz w:val="20"/>
          <w:szCs w:val="20"/>
          <w:lang w:val="fr-FR"/>
        </w:rPr>
        <w:t>Language</w:t>
      </w:r>
      <w:proofErr w:type="spellEnd"/>
      <w:r w:rsidR="00015890">
        <w:rPr>
          <w:rFonts w:ascii="Times New Roman" w:hAnsi="Times New Roman"/>
          <w:sz w:val="20"/>
          <w:szCs w:val="20"/>
          <w:lang w:val="fr-FR"/>
        </w:rPr>
        <w:t xml:space="preserve"> Sciences, Paris, France.  </w:t>
      </w:r>
    </w:p>
    <w:p w14:paraId="254AB797" w14:textId="23B2528D" w:rsidR="007262D2" w:rsidRDefault="00015890" w:rsidP="00523B6D">
      <w:pPr>
        <w:ind w:left="450" w:hanging="450"/>
        <w:rPr>
          <w:rFonts w:ascii="Times New Roman" w:hAnsi="Times New Roman"/>
          <w:sz w:val="20"/>
          <w:szCs w:val="20"/>
          <w:lang w:val="fr-FR"/>
        </w:rPr>
      </w:pPr>
      <w:r>
        <w:rPr>
          <w:rFonts w:ascii="Times New Roman" w:hAnsi="Times New Roman"/>
          <w:sz w:val="20"/>
          <w:szCs w:val="20"/>
          <w:lang w:val="fr-FR"/>
        </w:rPr>
        <w:t>2017 "</w:t>
      </w:r>
      <w:proofErr w:type="spellStart"/>
      <w:r>
        <w:rPr>
          <w:rFonts w:ascii="Times New Roman" w:hAnsi="Times New Roman"/>
          <w:sz w:val="20"/>
          <w:szCs w:val="20"/>
          <w:lang w:val="fr-FR"/>
        </w:rPr>
        <w:t>Linguists</w:t>
      </w:r>
      <w:proofErr w:type="spellEnd"/>
      <w:r>
        <w:rPr>
          <w:rFonts w:ascii="Times New Roman" w:hAnsi="Times New Roman"/>
          <w:sz w:val="20"/>
          <w:szCs w:val="20"/>
          <w:lang w:val="fr-FR"/>
        </w:rPr>
        <w:t xml:space="preserve"> and </w:t>
      </w:r>
      <w:proofErr w:type="spellStart"/>
      <w:r>
        <w:rPr>
          <w:rFonts w:ascii="Times New Roman" w:hAnsi="Times New Roman"/>
          <w:sz w:val="20"/>
          <w:szCs w:val="20"/>
          <w:lang w:val="fr-FR"/>
        </w:rPr>
        <w:t>Lawyers</w:t>
      </w:r>
      <w:proofErr w:type="spellEnd"/>
      <w:r>
        <w:rPr>
          <w:rFonts w:ascii="Times New Roman" w:hAnsi="Times New Roman"/>
          <w:sz w:val="20"/>
          <w:szCs w:val="20"/>
          <w:lang w:val="fr-FR"/>
        </w:rPr>
        <w:t xml:space="preserve">" Edinburgh </w:t>
      </w:r>
      <w:proofErr w:type="spellStart"/>
      <w:r>
        <w:rPr>
          <w:rFonts w:ascii="Times New Roman" w:hAnsi="Times New Roman"/>
          <w:sz w:val="20"/>
          <w:szCs w:val="20"/>
          <w:lang w:val="fr-FR"/>
        </w:rPr>
        <w:t>Linguistics</w:t>
      </w:r>
      <w:proofErr w:type="spellEnd"/>
      <w:r>
        <w:rPr>
          <w:rFonts w:ascii="Times New Roman" w:hAnsi="Times New Roman"/>
          <w:sz w:val="20"/>
          <w:szCs w:val="20"/>
          <w:lang w:val="fr-FR"/>
        </w:rPr>
        <w:t xml:space="preserve"> Circle, </w:t>
      </w:r>
      <w:proofErr w:type="spellStart"/>
      <w:r>
        <w:rPr>
          <w:rFonts w:ascii="Times New Roman" w:hAnsi="Times New Roman"/>
          <w:sz w:val="20"/>
          <w:szCs w:val="20"/>
          <w:lang w:val="fr-FR"/>
        </w:rPr>
        <w:t>University</w:t>
      </w:r>
      <w:proofErr w:type="spellEnd"/>
      <w:r>
        <w:rPr>
          <w:rFonts w:ascii="Times New Roman" w:hAnsi="Times New Roman"/>
          <w:sz w:val="20"/>
          <w:szCs w:val="20"/>
          <w:lang w:val="fr-FR"/>
        </w:rPr>
        <w:t xml:space="preserve"> of Edinburgh</w:t>
      </w:r>
    </w:p>
    <w:p w14:paraId="0B15BEC5" w14:textId="79C04FE1" w:rsidR="00523B6D" w:rsidRDefault="00523B6D" w:rsidP="00523B6D">
      <w:pPr>
        <w:ind w:left="450" w:hanging="450"/>
        <w:rPr>
          <w:rFonts w:ascii="Times New Roman" w:hAnsi="Times New Roman"/>
          <w:sz w:val="20"/>
          <w:szCs w:val="20"/>
          <w:lang w:val="fr-FR"/>
        </w:rPr>
      </w:pPr>
      <w:r>
        <w:rPr>
          <w:rFonts w:ascii="Times New Roman" w:hAnsi="Times New Roman"/>
          <w:sz w:val="20"/>
          <w:szCs w:val="20"/>
          <w:lang w:val="fr-FR"/>
        </w:rPr>
        <w:t xml:space="preserve">2018 "Le droit et la conception de la norme chez </w:t>
      </w:r>
      <w:proofErr w:type="spellStart"/>
      <w:r>
        <w:rPr>
          <w:rFonts w:ascii="Times New Roman" w:hAnsi="Times New Roman"/>
          <w:sz w:val="20"/>
          <w:szCs w:val="20"/>
          <w:lang w:val="fr-FR"/>
        </w:rPr>
        <w:t>Meigret</w:t>
      </w:r>
      <w:proofErr w:type="spellEnd"/>
      <w:r>
        <w:rPr>
          <w:rFonts w:ascii="Times New Roman" w:hAnsi="Times New Roman"/>
          <w:sz w:val="20"/>
          <w:szCs w:val="20"/>
          <w:lang w:val="fr-FR"/>
        </w:rPr>
        <w:t xml:space="preserve">", </w:t>
      </w:r>
      <w:proofErr w:type="spellStart"/>
      <w:r>
        <w:rPr>
          <w:rFonts w:ascii="Times New Roman" w:hAnsi="Times New Roman"/>
          <w:sz w:val="20"/>
          <w:szCs w:val="20"/>
          <w:lang w:val="fr-FR"/>
        </w:rPr>
        <w:t>Conference</w:t>
      </w:r>
      <w:proofErr w:type="spellEnd"/>
      <w:r>
        <w:rPr>
          <w:rFonts w:ascii="Times New Roman" w:hAnsi="Times New Roman"/>
          <w:sz w:val="20"/>
          <w:szCs w:val="20"/>
          <w:lang w:val="fr-FR"/>
        </w:rPr>
        <w:t xml:space="preserve"> "Actualités de Louis </w:t>
      </w:r>
      <w:proofErr w:type="spellStart"/>
      <w:r>
        <w:rPr>
          <w:rFonts w:ascii="Times New Roman" w:hAnsi="Times New Roman"/>
          <w:sz w:val="20"/>
          <w:szCs w:val="20"/>
          <w:lang w:val="fr-FR"/>
        </w:rPr>
        <w:t>Meigret</w:t>
      </w:r>
      <w:proofErr w:type="spellEnd"/>
      <w:r>
        <w:rPr>
          <w:rFonts w:ascii="Times New Roman" w:hAnsi="Times New Roman"/>
          <w:sz w:val="20"/>
          <w:szCs w:val="20"/>
          <w:lang w:val="fr-FR"/>
        </w:rPr>
        <w:t>", Université de Nice</w:t>
      </w:r>
    </w:p>
    <w:p w14:paraId="78A4D9D2" w14:textId="2E8F5F8C" w:rsidR="007262D2" w:rsidRDefault="007262D2" w:rsidP="00595E82">
      <w:pPr>
        <w:ind w:left="450" w:hanging="450"/>
        <w:rPr>
          <w:rFonts w:ascii="Times New Roman" w:hAnsi="Times New Roman"/>
          <w:sz w:val="20"/>
          <w:szCs w:val="20"/>
          <w:lang w:val="fr-FR"/>
        </w:rPr>
      </w:pPr>
      <w:r>
        <w:rPr>
          <w:rFonts w:ascii="Times New Roman" w:hAnsi="Times New Roman"/>
          <w:sz w:val="20"/>
          <w:szCs w:val="20"/>
          <w:lang w:val="fr-FR"/>
        </w:rPr>
        <w:t xml:space="preserve">2018 </w:t>
      </w:r>
      <w:r w:rsidR="00523B6D">
        <w:rPr>
          <w:rFonts w:ascii="Times New Roman" w:hAnsi="Times New Roman"/>
          <w:sz w:val="20"/>
          <w:szCs w:val="20"/>
          <w:lang w:val="fr-FR"/>
        </w:rPr>
        <w:t>"</w:t>
      </w:r>
      <w:proofErr w:type="spellStart"/>
      <w:r w:rsidR="00523B6D">
        <w:rPr>
          <w:rFonts w:ascii="Times New Roman" w:hAnsi="Times New Roman"/>
          <w:sz w:val="20"/>
          <w:szCs w:val="20"/>
          <w:lang w:val="fr-FR"/>
        </w:rPr>
        <w:t>Language</w:t>
      </w:r>
      <w:proofErr w:type="spellEnd"/>
      <w:r w:rsidR="00523B6D">
        <w:rPr>
          <w:rFonts w:ascii="Times New Roman" w:hAnsi="Times New Roman"/>
          <w:sz w:val="20"/>
          <w:szCs w:val="20"/>
          <w:lang w:val="fr-FR"/>
        </w:rPr>
        <w:t xml:space="preserve"> Policy and Planning in the </w:t>
      </w:r>
      <w:proofErr w:type="spellStart"/>
      <w:r w:rsidR="00523B6D">
        <w:rPr>
          <w:rFonts w:ascii="Times New Roman" w:hAnsi="Times New Roman"/>
          <w:sz w:val="20"/>
          <w:szCs w:val="20"/>
          <w:lang w:val="fr-FR"/>
        </w:rPr>
        <w:t>Context</w:t>
      </w:r>
      <w:proofErr w:type="spellEnd"/>
      <w:r w:rsidR="00523B6D">
        <w:rPr>
          <w:rFonts w:ascii="Times New Roman" w:hAnsi="Times New Roman"/>
          <w:sz w:val="20"/>
          <w:szCs w:val="20"/>
          <w:lang w:val="fr-FR"/>
        </w:rPr>
        <w:t xml:space="preserve"> of Standard </w:t>
      </w:r>
      <w:proofErr w:type="spellStart"/>
      <w:r w:rsidR="00523B6D">
        <w:rPr>
          <w:rFonts w:ascii="Times New Roman" w:hAnsi="Times New Roman"/>
          <w:sz w:val="20"/>
          <w:szCs w:val="20"/>
          <w:lang w:val="fr-FR"/>
        </w:rPr>
        <w:t>Languages</w:t>
      </w:r>
      <w:proofErr w:type="spellEnd"/>
      <w:r w:rsidR="00523B6D">
        <w:rPr>
          <w:rFonts w:ascii="Times New Roman" w:hAnsi="Times New Roman"/>
          <w:sz w:val="20"/>
          <w:szCs w:val="20"/>
          <w:lang w:val="fr-FR"/>
        </w:rPr>
        <w:t xml:space="preserve">", Global Perspectives on </w:t>
      </w:r>
      <w:proofErr w:type="spellStart"/>
      <w:r w:rsidR="00523B6D">
        <w:rPr>
          <w:rFonts w:ascii="Times New Roman" w:hAnsi="Times New Roman"/>
          <w:sz w:val="20"/>
          <w:szCs w:val="20"/>
          <w:lang w:val="fr-FR"/>
        </w:rPr>
        <w:t>Multilingualism</w:t>
      </w:r>
      <w:proofErr w:type="spellEnd"/>
      <w:r w:rsidR="00523B6D">
        <w:rPr>
          <w:rFonts w:ascii="Times New Roman" w:hAnsi="Times New Roman"/>
          <w:sz w:val="20"/>
          <w:szCs w:val="20"/>
          <w:lang w:val="fr-FR"/>
        </w:rPr>
        <w:t xml:space="preserve">, </w:t>
      </w:r>
      <w:proofErr w:type="spellStart"/>
      <w:r w:rsidR="00523B6D">
        <w:rPr>
          <w:rFonts w:ascii="Times New Roman" w:hAnsi="Times New Roman"/>
          <w:sz w:val="20"/>
          <w:szCs w:val="20"/>
          <w:lang w:val="fr-FR"/>
        </w:rPr>
        <w:t>University</w:t>
      </w:r>
      <w:proofErr w:type="spellEnd"/>
      <w:r w:rsidR="00523B6D">
        <w:rPr>
          <w:rFonts w:ascii="Times New Roman" w:hAnsi="Times New Roman"/>
          <w:sz w:val="20"/>
          <w:szCs w:val="20"/>
          <w:lang w:val="fr-FR"/>
        </w:rPr>
        <w:t xml:space="preserve"> of </w:t>
      </w:r>
      <w:r>
        <w:rPr>
          <w:rFonts w:ascii="Times New Roman" w:hAnsi="Times New Roman"/>
          <w:sz w:val="20"/>
          <w:szCs w:val="20"/>
          <w:lang w:val="fr-FR"/>
        </w:rPr>
        <w:t>Cambridge</w:t>
      </w:r>
    </w:p>
    <w:p w14:paraId="4D514411" w14:textId="4AF23B40" w:rsidR="001B0F3B" w:rsidRDefault="001B0F3B" w:rsidP="00595E82">
      <w:pPr>
        <w:ind w:left="450" w:hanging="450"/>
        <w:rPr>
          <w:rFonts w:ascii="Times New Roman" w:hAnsi="Times New Roman"/>
          <w:sz w:val="20"/>
          <w:szCs w:val="20"/>
        </w:rPr>
      </w:pPr>
      <w:r>
        <w:rPr>
          <w:rFonts w:ascii="Times New Roman" w:hAnsi="Times New Roman"/>
          <w:sz w:val="20"/>
          <w:szCs w:val="20"/>
          <w:lang w:val="fr-FR"/>
        </w:rPr>
        <w:t xml:space="preserve">2019 </w:t>
      </w:r>
      <w:r>
        <w:rPr>
          <w:rFonts w:ascii="Times New Roman" w:hAnsi="Times New Roman"/>
          <w:sz w:val="20"/>
          <w:szCs w:val="20"/>
        </w:rPr>
        <w:t xml:space="preserve">“Language Standards and Linguistic Inequality in Europe”, </w:t>
      </w:r>
      <w:r w:rsidR="00805C96">
        <w:rPr>
          <w:rFonts w:ascii="Times New Roman" w:hAnsi="Times New Roman"/>
          <w:sz w:val="20"/>
          <w:szCs w:val="20"/>
        </w:rPr>
        <w:t>Language rules</w:t>
      </w:r>
      <w:r w:rsidR="00031329">
        <w:rPr>
          <w:rFonts w:ascii="Times New Roman" w:hAnsi="Times New Roman"/>
          <w:sz w:val="20"/>
          <w:szCs w:val="20"/>
        </w:rPr>
        <w:t>,</w:t>
      </w:r>
      <w:r w:rsidR="00805C96">
        <w:rPr>
          <w:rFonts w:ascii="Times New Roman" w:hAnsi="Times New Roman"/>
          <w:sz w:val="20"/>
          <w:szCs w:val="20"/>
        </w:rPr>
        <w:t xml:space="preserve"> </w:t>
      </w:r>
      <w:r w:rsidR="00031329">
        <w:rPr>
          <w:rFonts w:ascii="Times New Roman" w:hAnsi="Times New Roman"/>
          <w:sz w:val="20"/>
          <w:szCs w:val="20"/>
        </w:rPr>
        <w:t>l</w:t>
      </w:r>
      <w:r w:rsidR="00805C96">
        <w:rPr>
          <w:rFonts w:ascii="Times New Roman" w:hAnsi="Times New Roman"/>
          <w:sz w:val="20"/>
          <w:szCs w:val="20"/>
        </w:rPr>
        <w:t xml:space="preserve">anguage standards and linguistic </w:t>
      </w:r>
      <w:proofErr w:type="gramStart"/>
      <w:r w:rsidR="00805C96">
        <w:rPr>
          <w:rFonts w:ascii="Times New Roman" w:hAnsi="Times New Roman"/>
          <w:sz w:val="20"/>
          <w:szCs w:val="20"/>
        </w:rPr>
        <w:t>inequality:</w:t>
      </w:r>
      <w:proofErr w:type="gramEnd"/>
      <w:r w:rsidR="00805C96">
        <w:rPr>
          <w:rFonts w:ascii="Times New Roman" w:hAnsi="Times New Roman"/>
          <w:sz w:val="20"/>
          <w:szCs w:val="20"/>
        </w:rPr>
        <w:t xml:space="preserve"> multilingualism and variation in education, law and citizenship”, University of Nottingham</w:t>
      </w:r>
    </w:p>
    <w:p w14:paraId="0D86DF83" w14:textId="0EE74B00" w:rsidR="00805C96" w:rsidRDefault="00805C96" w:rsidP="00595E82">
      <w:pPr>
        <w:ind w:left="450" w:hanging="450"/>
        <w:rPr>
          <w:rFonts w:ascii="Times New Roman" w:hAnsi="Times New Roman"/>
          <w:sz w:val="20"/>
          <w:szCs w:val="20"/>
        </w:rPr>
      </w:pPr>
      <w:r>
        <w:rPr>
          <w:rFonts w:ascii="Times New Roman" w:hAnsi="Times New Roman"/>
          <w:sz w:val="20"/>
          <w:szCs w:val="20"/>
        </w:rPr>
        <w:t>2019 “A Century of Language as a Human Right”, Queen’s University, Belfast.</w:t>
      </w:r>
    </w:p>
    <w:p w14:paraId="5A34F2A0" w14:textId="3F4E40BB" w:rsidR="00031329" w:rsidRPr="00031329" w:rsidRDefault="00031329" w:rsidP="00595E82">
      <w:pPr>
        <w:ind w:left="450" w:hanging="450"/>
        <w:rPr>
          <w:rFonts w:ascii="Times New Roman" w:hAnsi="Times New Roman"/>
          <w:sz w:val="20"/>
          <w:szCs w:val="20"/>
        </w:rPr>
      </w:pPr>
      <w:r>
        <w:rPr>
          <w:rFonts w:ascii="Times New Roman" w:hAnsi="Times New Roman"/>
          <w:sz w:val="20"/>
          <w:szCs w:val="20"/>
        </w:rPr>
        <w:t xml:space="preserve">2019 “Langue, </w:t>
      </w:r>
      <w:proofErr w:type="spellStart"/>
      <w:r>
        <w:rPr>
          <w:rFonts w:ascii="Times New Roman" w:hAnsi="Times New Roman"/>
          <w:sz w:val="20"/>
          <w:szCs w:val="20"/>
        </w:rPr>
        <w:t>dialecte</w:t>
      </w:r>
      <w:proofErr w:type="spellEnd"/>
      <w:r>
        <w:rPr>
          <w:rFonts w:ascii="Times New Roman" w:hAnsi="Times New Roman"/>
          <w:sz w:val="20"/>
          <w:szCs w:val="20"/>
        </w:rPr>
        <w:t xml:space="preserve">, </w:t>
      </w:r>
      <w:proofErr w:type="spellStart"/>
      <w:r>
        <w:rPr>
          <w:rFonts w:ascii="Times New Roman" w:hAnsi="Times New Roman"/>
          <w:sz w:val="20"/>
          <w:szCs w:val="20"/>
        </w:rPr>
        <w:t>idiome</w:t>
      </w:r>
      <w:proofErr w:type="spellEnd"/>
      <w:r>
        <w:rPr>
          <w:rFonts w:ascii="Times New Roman" w:hAnsi="Times New Roman"/>
          <w:sz w:val="20"/>
          <w:szCs w:val="20"/>
        </w:rPr>
        <w:t xml:space="preserve">, patois, </w:t>
      </w:r>
      <w:proofErr w:type="spellStart"/>
      <w:proofErr w:type="gramStart"/>
      <w:r>
        <w:rPr>
          <w:rFonts w:ascii="Times New Roman" w:hAnsi="Times New Roman"/>
          <w:sz w:val="20"/>
          <w:szCs w:val="20"/>
        </w:rPr>
        <w:t>parler</w:t>
      </w:r>
      <w:proofErr w:type="spellEnd"/>
      <w:r>
        <w:rPr>
          <w:rFonts w:ascii="Times New Roman" w:hAnsi="Times New Roman"/>
          <w:sz w:val="20"/>
          <w:szCs w:val="20"/>
        </w:rPr>
        <w:t xml:space="preserve"> :</w:t>
      </w:r>
      <w:proofErr w:type="gramEnd"/>
      <w:r>
        <w:rPr>
          <w:rFonts w:ascii="Times New Roman" w:hAnsi="Times New Roman"/>
          <w:sz w:val="20"/>
          <w:szCs w:val="20"/>
        </w:rPr>
        <w:t xml:space="preserve"> la politique des designations </w:t>
      </w:r>
      <w:proofErr w:type="spellStart"/>
      <w:r>
        <w:rPr>
          <w:rFonts w:ascii="Times New Roman" w:hAnsi="Times New Roman"/>
          <w:sz w:val="20"/>
          <w:szCs w:val="20"/>
        </w:rPr>
        <w:t>linguistiques</w:t>
      </w:r>
      <w:proofErr w:type="spellEnd"/>
      <w:r>
        <w:rPr>
          <w:rFonts w:ascii="Times New Roman" w:hAnsi="Times New Roman"/>
          <w:sz w:val="20"/>
          <w:szCs w:val="20"/>
        </w:rPr>
        <w:t xml:space="preserve"> </w:t>
      </w:r>
      <w:proofErr w:type="spellStart"/>
      <w:r>
        <w:rPr>
          <w:rFonts w:ascii="Times New Roman" w:hAnsi="Times New Roman"/>
          <w:sz w:val="20"/>
          <w:szCs w:val="20"/>
        </w:rPr>
        <w:t>en</w:t>
      </w:r>
      <w:proofErr w:type="spellEnd"/>
      <w:r>
        <w:rPr>
          <w:rFonts w:ascii="Times New Roman" w:hAnsi="Times New Roman"/>
          <w:sz w:val="20"/>
          <w:szCs w:val="20"/>
        </w:rPr>
        <w:t xml:space="preserve"> France”, </w:t>
      </w:r>
      <w:r>
        <w:rPr>
          <w:rFonts w:ascii="Times New Roman" w:hAnsi="Times New Roman"/>
          <w:i/>
          <w:iCs/>
          <w:sz w:val="20"/>
          <w:szCs w:val="20"/>
        </w:rPr>
        <w:t xml:space="preserve">Biennale de la langue </w:t>
      </w:r>
      <w:proofErr w:type="spellStart"/>
      <w:r>
        <w:rPr>
          <w:rFonts w:ascii="Times New Roman" w:hAnsi="Times New Roman"/>
          <w:i/>
          <w:iCs/>
          <w:sz w:val="20"/>
          <w:szCs w:val="20"/>
        </w:rPr>
        <w:t>française</w:t>
      </w:r>
      <w:proofErr w:type="spellEnd"/>
      <w:r>
        <w:rPr>
          <w:rFonts w:ascii="Times New Roman" w:hAnsi="Times New Roman"/>
          <w:i/>
          <w:iCs/>
          <w:sz w:val="20"/>
          <w:szCs w:val="20"/>
        </w:rPr>
        <w:t xml:space="preserve">, </w:t>
      </w:r>
      <w:r>
        <w:rPr>
          <w:rFonts w:ascii="Times New Roman" w:hAnsi="Times New Roman"/>
          <w:sz w:val="20"/>
          <w:szCs w:val="20"/>
        </w:rPr>
        <w:t>Chicago IL.</w:t>
      </w:r>
    </w:p>
    <w:p w14:paraId="64BD8572" w14:textId="77777777" w:rsidR="00595E82" w:rsidRPr="00633A8C" w:rsidRDefault="00595E82" w:rsidP="00596158">
      <w:pPr>
        <w:rPr>
          <w:rFonts w:ascii="Times New Roman" w:hAnsi="Times New Roman"/>
          <w:sz w:val="20"/>
          <w:szCs w:val="20"/>
          <w:lang w:val="fr-FR"/>
        </w:rPr>
      </w:pPr>
    </w:p>
    <w:p w14:paraId="55B55B9A" w14:textId="6BF9B7C0" w:rsidR="00596158" w:rsidRDefault="00596158" w:rsidP="00523B6D">
      <w:pPr>
        <w:rPr>
          <w:rFonts w:ascii="Times New Roman" w:hAnsi="Times New Roman"/>
          <w:b/>
          <w:sz w:val="20"/>
          <w:szCs w:val="20"/>
        </w:rPr>
      </w:pPr>
      <w:r>
        <w:rPr>
          <w:rFonts w:ascii="Times New Roman" w:hAnsi="Times New Roman"/>
          <w:b/>
          <w:sz w:val="20"/>
          <w:szCs w:val="20"/>
        </w:rPr>
        <w:t>GRANTS AND AWARDS</w:t>
      </w:r>
    </w:p>
    <w:p w14:paraId="29880015" w14:textId="77777777" w:rsidR="00596158" w:rsidRDefault="00596158">
      <w:pPr>
        <w:ind w:left="540" w:right="-360" w:hanging="540"/>
        <w:rPr>
          <w:rFonts w:ascii="Times New Roman" w:hAnsi="Times New Roman"/>
          <w:sz w:val="20"/>
          <w:szCs w:val="20"/>
        </w:rPr>
      </w:pPr>
    </w:p>
    <w:p w14:paraId="6177F70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1985 Arnold O. Beckman Research Award.  For a concordance of French-English bilingual dictionaries of the Middle Ages and Renaissance.</w:t>
      </w:r>
    </w:p>
    <w:p w14:paraId="524B9EE1"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1986 University of Illinois Research Board Grant.  For continuing work on the concordance project.</w:t>
      </w:r>
    </w:p>
    <w:p w14:paraId="3A1AFC73"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1988 Flora Hewlett International Research Award.  For the study of comparative syntax and semantics through the analysis of professional translations of </w:t>
      </w:r>
      <w:r>
        <w:rPr>
          <w:rFonts w:ascii="Times New Roman" w:hAnsi="Times New Roman"/>
          <w:i/>
          <w:sz w:val="20"/>
          <w:szCs w:val="20"/>
        </w:rPr>
        <w:t>Alice in Wonderland</w:t>
      </w:r>
      <w:r>
        <w:rPr>
          <w:rFonts w:ascii="Times New Roman" w:hAnsi="Times New Roman"/>
          <w:sz w:val="20"/>
          <w:szCs w:val="20"/>
        </w:rPr>
        <w:t>.</w:t>
      </w:r>
    </w:p>
    <w:p w14:paraId="38539208"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1988 Language Learning Laboratory Course Development Award.  For the development of computer-assisted instructional material for advanced grammar courses.</w:t>
      </w:r>
    </w:p>
    <w:p w14:paraId="791616F8"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1988 Arnold O. Beckman Research Award. For additional work on comparative syntax and semantics through the study of multiple translations of </w:t>
      </w:r>
      <w:r>
        <w:rPr>
          <w:rFonts w:ascii="Times New Roman" w:hAnsi="Times New Roman"/>
          <w:i/>
          <w:sz w:val="20"/>
          <w:szCs w:val="20"/>
        </w:rPr>
        <w:t>Alice in Wonderland</w:t>
      </w:r>
      <w:r>
        <w:rPr>
          <w:rFonts w:ascii="Times New Roman" w:hAnsi="Times New Roman"/>
          <w:sz w:val="20"/>
          <w:szCs w:val="20"/>
        </w:rPr>
        <w:t>.</w:t>
      </w:r>
    </w:p>
    <w:p w14:paraId="5F7C0EAB"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1989 Research Board Grant to continue the work on </w:t>
      </w:r>
      <w:r>
        <w:rPr>
          <w:rFonts w:ascii="Times New Roman" w:hAnsi="Times New Roman"/>
          <w:i/>
          <w:sz w:val="20"/>
          <w:szCs w:val="20"/>
        </w:rPr>
        <w:t>Alice in Wonderland</w:t>
      </w:r>
      <w:r>
        <w:rPr>
          <w:rFonts w:ascii="Times New Roman" w:hAnsi="Times New Roman"/>
          <w:sz w:val="20"/>
          <w:szCs w:val="20"/>
        </w:rPr>
        <w:t>; renewed for 1990-1991 as well.</w:t>
      </w:r>
    </w:p>
    <w:p w14:paraId="354BA996"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1990 Appointment to the Center for Advanced Study for one semester to pursue research in comparative syntax and semantics.</w:t>
      </w:r>
    </w:p>
    <w:p w14:paraId="32B5B5D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1990 Arnold O. Beckman Research Award to develop a database of the works of the French sociologist Emile Durkheim (with Robert Jones).</w:t>
      </w:r>
    </w:p>
    <w:p w14:paraId="000CA9A2"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1991 Appointment as Fellow at the Program for the Study of Cultural Values and Ethics, to pursue a project entitled "Durkheim and the Language of Secular Ethics" (with Robert Jones).  </w:t>
      </w:r>
      <w:r w:rsidR="00897295">
        <w:rPr>
          <w:rFonts w:ascii="Times New Roman" w:hAnsi="Times New Roman"/>
          <w:sz w:val="20"/>
          <w:szCs w:val="20"/>
        </w:rPr>
        <w:t>Renewed for 1992-1993).</w:t>
      </w:r>
      <w:r>
        <w:rPr>
          <w:rFonts w:ascii="Times New Roman" w:hAnsi="Times New Roman"/>
          <w:sz w:val="20"/>
          <w:szCs w:val="20"/>
        </w:rPr>
        <w:t xml:space="preserve">  </w:t>
      </w:r>
    </w:p>
    <w:p w14:paraId="00D460C1"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1992 Summer Stipend, National Endowment for the Humanities:  "The Politics of Language in France".</w:t>
      </w:r>
    </w:p>
    <w:p w14:paraId="6E9088BB"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1994 Grant from the Services </w:t>
      </w:r>
      <w:proofErr w:type="spellStart"/>
      <w:r>
        <w:rPr>
          <w:rFonts w:ascii="Times New Roman" w:hAnsi="Times New Roman"/>
          <w:sz w:val="20"/>
          <w:szCs w:val="20"/>
        </w:rPr>
        <w:t>Culturels</w:t>
      </w:r>
      <w:proofErr w:type="spellEnd"/>
      <w:r>
        <w:rPr>
          <w:rFonts w:ascii="Times New Roman" w:hAnsi="Times New Roman"/>
          <w:sz w:val="20"/>
          <w:szCs w:val="20"/>
        </w:rPr>
        <w:t xml:space="preserve">, </w:t>
      </w:r>
      <w:proofErr w:type="spellStart"/>
      <w:r>
        <w:rPr>
          <w:rFonts w:ascii="Times New Roman" w:hAnsi="Times New Roman"/>
          <w:sz w:val="20"/>
          <w:szCs w:val="20"/>
        </w:rPr>
        <w:t>Ambassade</w:t>
      </w:r>
      <w:proofErr w:type="spellEnd"/>
      <w:r>
        <w:rPr>
          <w:rFonts w:ascii="Times New Roman" w:hAnsi="Times New Roman"/>
          <w:sz w:val="20"/>
          <w:szCs w:val="20"/>
        </w:rPr>
        <w:t xml:space="preserve"> de France, to create the "Centre </w:t>
      </w:r>
      <w:proofErr w:type="spellStart"/>
      <w:r>
        <w:rPr>
          <w:rFonts w:ascii="Times New Roman" w:hAnsi="Times New Roman"/>
          <w:sz w:val="20"/>
          <w:szCs w:val="20"/>
        </w:rPr>
        <w:t>Culturel</w:t>
      </w:r>
      <w:proofErr w:type="spellEnd"/>
      <w:r>
        <w:rPr>
          <w:rFonts w:ascii="Times New Roman" w:hAnsi="Times New Roman"/>
          <w:sz w:val="20"/>
          <w:szCs w:val="20"/>
        </w:rPr>
        <w:t xml:space="preserve"> </w:t>
      </w:r>
      <w:proofErr w:type="spellStart"/>
      <w:r>
        <w:rPr>
          <w:rFonts w:ascii="Times New Roman" w:hAnsi="Times New Roman"/>
          <w:sz w:val="20"/>
          <w:szCs w:val="20"/>
        </w:rPr>
        <w:t>Virtuel</w:t>
      </w:r>
      <w:proofErr w:type="spellEnd"/>
      <w:r>
        <w:rPr>
          <w:rFonts w:ascii="Times New Roman" w:hAnsi="Times New Roman"/>
          <w:sz w:val="20"/>
          <w:szCs w:val="20"/>
        </w:rPr>
        <w:t>", a site on the World Wide Web for the dissemination of information about France.</w:t>
      </w:r>
    </w:p>
    <w:p w14:paraId="39DA5368"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1995 National Endowment for the Humanities, mentor to Kathleen Kennedy, awardee of the Younger Scholars Program.</w:t>
      </w:r>
    </w:p>
    <w:p w14:paraId="07BE86E4"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1995 Program for the Study of Cultural Values and Ethics, Course Development Grant (Language Legislation)</w:t>
      </w:r>
    </w:p>
    <w:p w14:paraId="33497E98"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1996 “Models for Electronic Resources in the Humanities” Critical Research Initiatives Program, Office of the Vice Chancellor for Research </w:t>
      </w:r>
    </w:p>
    <w:p w14:paraId="258A55AD"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1996 Cultural Services of the French Embassy, Support for the International Colloquium on Language Legislation and Linguistic Rights</w:t>
      </w:r>
    </w:p>
    <w:p w14:paraId="47059A20"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1996 </w:t>
      </w:r>
      <w:proofErr w:type="spellStart"/>
      <w:r>
        <w:rPr>
          <w:rFonts w:ascii="Times New Roman" w:hAnsi="Times New Roman"/>
          <w:sz w:val="20"/>
          <w:szCs w:val="20"/>
        </w:rPr>
        <w:t>Délégation</w:t>
      </w:r>
      <w:proofErr w:type="spellEnd"/>
      <w:r>
        <w:rPr>
          <w:rFonts w:ascii="Times New Roman" w:hAnsi="Times New Roman"/>
          <w:sz w:val="20"/>
          <w:szCs w:val="20"/>
        </w:rPr>
        <w:t xml:space="preserve"> du Québec, Support for the International Colloquium on Language Legislation and Linguistic Rights</w:t>
      </w:r>
    </w:p>
    <w:p w14:paraId="3CF69405"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1997 Appointment to the Center for Advanced Study for work on linguistic human rights and language in the workplace</w:t>
      </w:r>
    </w:p>
    <w:p w14:paraId="5A9947DA"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1998 William and Flora Hewlett Foundation summer grant for research on French language policy and translation during the revolutionary period.</w:t>
      </w:r>
    </w:p>
    <w:p w14:paraId="45664D56"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1998 CNRS-University of Illinois collaboration agreement; co-principal investigator/leader of team of medieval and renaissance scholars; leader of team on “Language and National Identity”.</w:t>
      </w:r>
    </w:p>
    <w:p w14:paraId="00B1BF9A" w14:textId="77777777" w:rsidR="00596158" w:rsidRDefault="00596158">
      <w:pPr>
        <w:ind w:left="540" w:right="-360" w:hanging="540"/>
        <w:rPr>
          <w:rFonts w:ascii="Times New Roman" w:hAnsi="Times New Roman"/>
          <w:sz w:val="20"/>
          <w:szCs w:val="20"/>
        </w:rPr>
      </w:pPr>
      <w:r>
        <w:rPr>
          <w:rFonts w:ascii="Times New Roman" w:hAnsi="Times New Roman"/>
          <w:sz w:val="20"/>
          <w:szCs w:val="20"/>
        </w:rPr>
        <w:t>1998 Arnold O. Beckman Research Award from the Research Board of the University of Illinois, for a project entitled “A Political History of Language in France”</w:t>
      </w:r>
    </w:p>
    <w:p w14:paraId="3E1024E0" w14:textId="77777777" w:rsidR="00596158" w:rsidRDefault="00596158">
      <w:pPr>
        <w:ind w:left="540" w:right="-360" w:hanging="540"/>
        <w:rPr>
          <w:rFonts w:ascii="Times New Roman" w:hAnsi="Times New Roman"/>
          <w:sz w:val="20"/>
          <w:szCs w:val="20"/>
        </w:rPr>
      </w:pPr>
      <w:r>
        <w:rPr>
          <w:rFonts w:ascii="Times New Roman" w:hAnsi="Times New Roman"/>
          <w:sz w:val="20"/>
          <w:szCs w:val="20"/>
        </w:rPr>
        <w:lastRenderedPageBreak/>
        <w:t>1998 UI-Online, grant to develop on-line professional development sequence of courses in Translation, Commercial, Scientific and Technical French</w:t>
      </w:r>
    </w:p>
    <w:p w14:paraId="0C638C7B" w14:textId="77777777" w:rsidR="00596158" w:rsidRDefault="00596158" w:rsidP="00596158">
      <w:pPr>
        <w:ind w:left="540" w:right="-360" w:hanging="540"/>
        <w:rPr>
          <w:rFonts w:ascii="Times New Roman" w:hAnsi="Times New Roman"/>
          <w:sz w:val="20"/>
          <w:szCs w:val="20"/>
        </w:rPr>
      </w:pPr>
      <w:r>
        <w:rPr>
          <w:rFonts w:ascii="Times New Roman" w:hAnsi="Times New Roman"/>
          <w:sz w:val="20"/>
          <w:szCs w:val="20"/>
        </w:rPr>
        <w:t>1998 Study in a Second Discipline Award, College of Liberal Arts and Sciences, University of Illinois, to p</w:t>
      </w:r>
      <w:r w:rsidR="00712813">
        <w:rPr>
          <w:rFonts w:ascii="Times New Roman" w:hAnsi="Times New Roman"/>
          <w:sz w:val="20"/>
          <w:szCs w:val="20"/>
        </w:rPr>
        <w:t>ermit leave to study French law.</w:t>
      </w:r>
    </w:p>
    <w:p w14:paraId="62110739" w14:textId="77777777" w:rsidR="00596158" w:rsidRDefault="00596158">
      <w:pPr>
        <w:numPr>
          <w:ilvl w:val="0"/>
          <w:numId w:val="7"/>
        </w:numPr>
        <w:rPr>
          <w:rFonts w:ascii="Times New Roman" w:hAnsi="Times New Roman"/>
          <w:sz w:val="20"/>
          <w:szCs w:val="20"/>
        </w:rPr>
      </w:pPr>
      <w:r>
        <w:rPr>
          <w:rFonts w:ascii="Times New Roman" w:hAnsi="Times New Roman"/>
          <w:sz w:val="20"/>
          <w:szCs w:val="20"/>
        </w:rPr>
        <w:t xml:space="preserve">Grant from the Services </w:t>
      </w:r>
      <w:proofErr w:type="spellStart"/>
      <w:r>
        <w:rPr>
          <w:rFonts w:ascii="Times New Roman" w:hAnsi="Times New Roman"/>
          <w:sz w:val="20"/>
          <w:szCs w:val="20"/>
        </w:rPr>
        <w:t>culturels</w:t>
      </w:r>
      <w:proofErr w:type="spellEnd"/>
      <w:r>
        <w:rPr>
          <w:rFonts w:ascii="Times New Roman" w:hAnsi="Times New Roman"/>
          <w:sz w:val="20"/>
          <w:szCs w:val="20"/>
        </w:rPr>
        <w:t xml:space="preserve"> of the French Embassy to work on </w:t>
      </w:r>
      <w:proofErr w:type="spellStart"/>
      <w:r>
        <w:rPr>
          <w:rFonts w:ascii="Times New Roman" w:hAnsi="Times New Roman"/>
          <w:sz w:val="20"/>
          <w:szCs w:val="20"/>
        </w:rPr>
        <w:t>Internef</w:t>
      </w:r>
      <w:proofErr w:type="spellEnd"/>
      <w:r>
        <w:rPr>
          <w:rFonts w:ascii="Times New Roman" w:hAnsi="Times New Roman"/>
          <w:sz w:val="20"/>
          <w:szCs w:val="20"/>
        </w:rPr>
        <w:t xml:space="preserve"> project</w:t>
      </w:r>
    </w:p>
    <w:p w14:paraId="424F0CEB" w14:textId="77777777" w:rsidR="00596158" w:rsidRDefault="00596158">
      <w:pPr>
        <w:ind w:left="540" w:right="-360" w:hanging="540"/>
        <w:rPr>
          <w:rFonts w:ascii="Times New Roman" w:hAnsi="Times New Roman"/>
          <w:sz w:val="20"/>
          <w:szCs w:val="20"/>
        </w:rPr>
      </w:pPr>
      <w:r>
        <w:rPr>
          <w:rFonts w:ascii="Times New Roman" w:hAnsi="Times New Roman"/>
          <w:sz w:val="20"/>
          <w:szCs w:val="20"/>
        </w:rPr>
        <w:t xml:space="preserve">2000 French Cultural Services, designation of the University of Illinois as a “Centre </w:t>
      </w:r>
      <w:proofErr w:type="spellStart"/>
      <w:r>
        <w:rPr>
          <w:rFonts w:ascii="Times New Roman" w:hAnsi="Times New Roman"/>
          <w:sz w:val="20"/>
          <w:szCs w:val="20"/>
        </w:rPr>
        <w:t>d’études</w:t>
      </w:r>
      <w:proofErr w:type="spellEnd"/>
      <w:r>
        <w:rPr>
          <w:rFonts w:ascii="Times New Roman" w:hAnsi="Times New Roman"/>
          <w:sz w:val="20"/>
          <w:szCs w:val="20"/>
        </w:rPr>
        <w:t xml:space="preserve"> </w:t>
      </w:r>
      <w:proofErr w:type="spellStart"/>
      <w:r>
        <w:rPr>
          <w:rFonts w:ascii="Times New Roman" w:hAnsi="Times New Roman"/>
          <w:sz w:val="20"/>
          <w:szCs w:val="20"/>
        </w:rPr>
        <w:t>pluridisciplinaires</w:t>
      </w:r>
      <w:proofErr w:type="spellEnd"/>
      <w:r>
        <w:rPr>
          <w:rFonts w:ascii="Times New Roman" w:hAnsi="Times New Roman"/>
          <w:sz w:val="20"/>
          <w:szCs w:val="20"/>
        </w:rPr>
        <w:t>”</w:t>
      </w:r>
    </w:p>
    <w:p w14:paraId="6DAF6CD5" w14:textId="77777777" w:rsidR="00596158" w:rsidRDefault="00596158">
      <w:pPr>
        <w:rPr>
          <w:rFonts w:ascii="Times New Roman" w:hAnsi="Times New Roman"/>
          <w:sz w:val="20"/>
          <w:szCs w:val="20"/>
        </w:rPr>
      </w:pPr>
      <w:proofErr w:type="gramStart"/>
      <w:r>
        <w:rPr>
          <w:rFonts w:ascii="Times New Roman" w:hAnsi="Times New Roman"/>
          <w:sz w:val="20"/>
          <w:szCs w:val="20"/>
        </w:rPr>
        <w:t>2001  Grant</w:t>
      </w:r>
      <w:proofErr w:type="gramEnd"/>
      <w:r>
        <w:rPr>
          <w:rFonts w:ascii="Times New Roman" w:hAnsi="Times New Roman"/>
          <w:sz w:val="20"/>
          <w:szCs w:val="20"/>
        </w:rPr>
        <w:t xml:space="preserve"> from the Research Board, “</w:t>
      </w:r>
      <w:proofErr w:type="spellStart"/>
      <w:r>
        <w:rPr>
          <w:rFonts w:ascii="Times New Roman" w:hAnsi="Times New Roman"/>
          <w:sz w:val="20"/>
          <w:szCs w:val="20"/>
        </w:rPr>
        <w:t>Histoire</w:t>
      </w:r>
      <w:proofErr w:type="spellEnd"/>
      <w:r>
        <w:rPr>
          <w:rFonts w:ascii="Times New Roman" w:hAnsi="Times New Roman"/>
          <w:sz w:val="20"/>
          <w:szCs w:val="20"/>
        </w:rPr>
        <w:t xml:space="preserve"> </w:t>
      </w:r>
      <w:proofErr w:type="spellStart"/>
      <w:r>
        <w:rPr>
          <w:rFonts w:ascii="Times New Roman" w:hAnsi="Times New Roman"/>
          <w:sz w:val="20"/>
          <w:szCs w:val="20"/>
        </w:rPr>
        <w:t>d’une</w:t>
      </w:r>
      <w:proofErr w:type="spellEnd"/>
      <w:r>
        <w:rPr>
          <w:rFonts w:ascii="Times New Roman" w:hAnsi="Times New Roman"/>
          <w:sz w:val="20"/>
          <w:szCs w:val="20"/>
        </w:rPr>
        <w:t xml:space="preserve"> notion, la locution </w:t>
      </w:r>
      <w:proofErr w:type="spellStart"/>
      <w:r>
        <w:rPr>
          <w:rFonts w:ascii="Times New Roman" w:hAnsi="Times New Roman"/>
          <w:sz w:val="20"/>
          <w:szCs w:val="20"/>
        </w:rPr>
        <w:t>vicieuse</w:t>
      </w:r>
      <w:proofErr w:type="spellEnd"/>
      <w:r>
        <w:rPr>
          <w:rFonts w:ascii="Times New Roman" w:hAnsi="Times New Roman"/>
          <w:sz w:val="20"/>
          <w:szCs w:val="20"/>
        </w:rPr>
        <w:t>”.</w:t>
      </w:r>
    </w:p>
    <w:p w14:paraId="7DEF22EF" w14:textId="77777777" w:rsidR="00596158" w:rsidRDefault="00596158">
      <w:pPr>
        <w:rPr>
          <w:rFonts w:ascii="Times New Roman" w:hAnsi="Times New Roman"/>
          <w:sz w:val="20"/>
          <w:szCs w:val="20"/>
        </w:rPr>
      </w:pPr>
      <w:proofErr w:type="gramStart"/>
      <w:r>
        <w:rPr>
          <w:rFonts w:ascii="Times New Roman" w:hAnsi="Times New Roman"/>
          <w:sz w:val="20"/>
          <w:szCs w:val="20"/>
        </w:rPr>
        <w:t>2002  Grant</w:t>
      </w:r>
      <w:proofErr w:type="gramEnd"/>
      <w:r>
        <w:rPr>
          <w:rFonts w:ascii="Times New Roman" w:hAnsi="Times New Roman"/>
          <w:sz w:val="20"/>
          <w:szCs w:val="20"/>
        </w:rPr>
        <w:t xml:space="preserve"> from the Research Board, “Guides to bad usage in 19</w:t>
      </w:r>
      <w:r>
        <w:rPr>
          <w:rFonts w:ascii="Times New Roman" w:hAnsi="Times New Roman"/>
          <w:sz w:val="20"/>
          <w:szCs w:val="20"/>
          <w:vertAlign w:val="superscript"/>
        </w:rPr>
        <w:t>th</w:t>
      </w:r>
      <w:r>
        <w:rPr>
          <w:rFonts w:ascii="Times New Roman" w:hAnsi="Times New Roman"/>
          <w:sz w:val="20"/>
          <w:szCs w:val="20"/>
        </w:rPr>
        <w:t xml:space="preserve"> century France”.  </w:t>
      </w:r>
    </w:p>
    <w:p w14:paraId="5A1C18E5" w14:textId="77777777" w:rsidR="00596158" w:rsidRDefault="00596158">
      <w:pPr>
        <w:rPr>
          <w:rFonts w:ascii="Times New Roman" w:hAnsi="Times New Roman"/>
          <w:sz w:val="20"/>
          <w:szCs w:val="20"/>
        </w:rPr>
      </w:pPr>
      <w:proofErr w:type="gramStart"/>
      <w:r>
        <w:rPr>
          <w:rFonts w:ascii="Times New Roman" w:hAnsi="Times New Roman"/>
          <w:sz w:val="20"/>
          <w:szCs w:val="20"/>
        </w:rPr>
        <w:t>2003  CIBER</w:t>
      </w:r>
      <w:proofErr w:type="gramEnd"/>
      <w:r>
        <w:rPr>
          <w:rFonts w:ascii="Times New Roman" w:hAnsi="Times New Roman"/>
          <w:sz w:val="20"/>
          <w:szCs w:val="20"/>
        </w:rPr>
        <w:t xml:space="preserve"> summer course development award, to develop course on “</w:t>
      </w:r>
      <w:proofErr w:type="spellStart"/>
      <w:r>
        <w:rPr>
          <w:rFonts w:ascii="Times New Roman" w:hAnsi="Times New Roman"/>
          <w:sz w:val="20"/>
          <w:szCs w:val="20"/>
        </w:rPr>
        <w:t>Français</w:t>
      </w:r>
      <w:proofErr w:type="spellEnd"/>
      <w:r>
        <w:rPr>
          <w:rFonts w:ascii="Times New Roman" w:hAnsi="Times New Roman"/>
          <w:sz w:val="20"/>
          <w:szCs w:val="20"/>
        </w:rPr>
        <w:t xml:space="preserve"> </w:t>
      </w:r>
      <w:proofErr w:type="spellStart"/>
      <w:r>
        <w:rPr>
          <w:rFonts w:ascii="Times New Roman" w:hAnsi="Times New Roman"/>
          <w:sz w:val="20"/>
          <w:szCs w:val="20"/>
        </w:rPr>
        <w:t>juridique</w:t>
      </w:r>
      <w:proofErr w:type="spellEnd"/>
      <w:r>
        <w:rPr>
          <w:rFonts w:ascii="Times New Roman" w:hAnsi="Times New Roman"/>
          <w:sz w:val="20"/>
          <w:szCs w:val="20"/>
        </w:rPr>
        <w:t>”</w:t>
      </w:r>
    </w:p>
    <w:p w14:paraId="02F3DC97" w14:textId="77777777" w:rsidR="00596158" w:rsidRDefault="00596158">
      <w:pPr>
        <w:rPr>
          <w:rFonts w:ascii="Times New Roman" w:hAnsi="Times New Roman"/>
          <w:sz w:val="20"/>
          <w:szCs w:val="20"/>
        </w:rPr>
      </w:pPr>
      <w:proofErr w:type="gramStart"/>
      <w:r>
        <w:rPr>
          <w:rFonts w:ascii="Times New Roman" w:hAnsi="Times New Roman"/>
          <w:sz w:val="20"/>
          <w:szCs w:val="20"/>
        </w:rPr>
        <w:t>2004  National</w:t>
      </w:r>
      <w:proofErr w:type="gramEnd"/>
      <w:r>
        <w:rPr>
          <w:rFonts w:ascii="Times New Roman" w:hAnsi="Times New Roman"/>
          <w:sz w:val="20"/>
          <w:szCs w:val="20"/>
        </w:rPr>
        <w:t xml:space="preserve"> Center for Supercomputing Applications, Faculty Fellow</w:t>
      </w:r>
    </w:p>
    <w:p w14:paraId="606246B3" w14:textId="77777777" w:rsidR="00596158" w:rsidRDefault="00596158">
      <w:pPr>
        <w:pStyle w:val="BodyTextIndent"/>
        <w:rPr>
          <w:rFonts w:ascii="Times New Roman" w:hAnsi="Times New Roman"/>
        </w:rPr>
      </w:pPr>
      <w:r>
        <w:rPr>
          <w:rFonts w:ascii="Times New Roman" w:hAnsi="Times New Roman"/>
        </w:rPr>
        <w:t xml:space="preserve">2005 </w:t>
      </w:r>
      <w:r>
        <w:rPr>
          <w:rFonts w:ascii="Times New Roman" w:hAnsi="Times New Roman"/>
        </w:rPr>
        <w:tab/>
        <w:t>Grant from the Worldwide Universities Network to organize an international research team on the topic of language reform.</w:t>
      </w:r>
    </w:p>
    <w:p w14:paraId="353F2390" w14:textId="77777777" w:rsidR="00596158" w:rsidRDefault="00596158">
      <w:pPr>
        <w:pStyle w:val="BodyTextIndent"/>
        <w:rPr>
          <w:rFonts w:ascii="Times New Roman" w:hAnsi="Times New Roman"/>
        </w:rPr>
      </w:pPr>
      <w:r>
        <w:rPr>
          <w:rFonts w:ascii="Times New Roman" w:hAnsi="Times New Roman"/>
        </w:rPr>
        <w:t>2007 National Endowment for the Arts: Big Read Program (</w:t>
      </w:r>
      <w:r w:rsidRPr="00CE034D">
        <w:rPr>
          <w:rFonts w:ascii="Times New Roman" w:hAnsi="Times New Roman"/>
          <w:i/>
          <w:iCs/>
        </w:rPr>
        <w:t>The Death of Ivan Ilyich</w:t>
      </w:r>
      <w:r>
        <w:rPr>
          <w:rFonts w:ascii="Times New Roman" w:hAnsi="Times New Roman"/>
        </w:rPr>
        <w:t>)</w:t>
      </w:r>
    </w:p>
    <w:p w14:paraId="52441052" w14:textId="77777777" w:rsidR="00596158" w:rsidRDefault="00596158">
      <w:pPr>
        <w:pStyle w:val="BodyTextIndent"/>
        <w:rPr>
          <w:rFonts w:ascii="Times New Roman" w:hAnsi="Times New Roman"/>
        </w:rPr>
      </w:pPr>
      <w:r>
        <w:rPr>
          <w:rFonts w:ascii="Times New Roman" w:hAnsi="Times New Roman"/>
        </w:rPr>
        <w:t>2008 Office of International Programs and Studies/ Worldwide Universities Network: “Prescriptivism and Language Reform”</w:t>
      </w:r>
    </w:p>
    <w:p w14:paraId="1832FECC" w14:textId="77777777" w:rsidR="00596158" w:rsidRDefault="00596158">
      <w:pPr>
        <w:pStyle w:val="BodyTextIndent"/>
        <w:rPr>
          <w:rFonts w:ascii="Times New Roman" w:hAnsi="Times New Roman"/>
        </w:rPr>
      </w:pPr>
      <w:r>
        <w:rPr>
          <w:rFonts w:ascii="Times New Roman" w:hAnsi="Times New Roman"/>
        </w:rPr>
        <w:t xml:space="preserve">2010 Lester J. </w:t>
      </w:r>
      <w:proofErr w:type="spellStart"/>
      <w:r>
        <w:rPr>
          <w:rFonts w:ascii="Times New Roman" w:hAnsi="Times New Roman"/>
        </w:rPr>
        <w:t>Cappon</w:t>
      </w:r>
      <w:proofErr w:type="spellEnd"/>
      <w:r>
        <w:rPr>
          <w:rFonts w:ascii="Times New Roman" w:hAnsi="Times New Roman"/>
        </w:rPr>
        <w:t xml:space="preserve"> Fellowship in Documentary Editing, Newberry Library, Chicago for “Political philosophy and the establishment of the standard language in France, 1550-1651”</w:t>
      </w:r>
    </w:p>
    <w:p w14:paraId="776585E3" w14:textId="77D6D9E1" w:rsidR="00596158" w:rsidRDefault="00596158">
      <w:pPr>
        <w:pStyle w:val="BodyTextIndent"/>
        <w:rPr>
          <w:rFonts w:ascii="Times New Roman" w:hAnsi="Times New Roman"/>
        </w:rPr>
      </w:pPr>
      <w:r>
        <w:rPr>
          <w:rFonts w:ascii="Times New Roman" w:hAnsi="Times New Roman"/>
        </w:rPr>
        <w:t>2011 Camargo Foundation residency, Cassis, France</w:t>
      </w:r>
    </w:p>
    <w:p w14:paraId="0CCE54FF" w14:textId="49D7D36D" w:rsidR="00595E82" w:rsidRDefault="00595E82">
      <w:pPr>
        <w:pStyle w:val="BodyTextIndent"/>
        <w:rPr>
          <w:rFonts w:ascii="Times New Roman" w:hAnsi="Times New Roman"/>
        </w:rPr>
      </w:pPr>
      <w:r>
        <w:rPr>
          <w:rFonts w:ascii="Times New Roman" w:hAnsi="Times New Roman"/>
        </w:rPr>
        <w:t xml:space="preserve">2013 Fellow, </w:t>
      </w:r>
      <w:proofErr w:type="spellStart"/>
      <w:r>
        <w:rPr>
          <w:rFonts w:ascii="Times New Roman" w:hAnsi="Times New Roman"/>
        </w:rPr>
        <w:t>Institut</w:t>
      </w:r>
      <w:proofErr w:type="spellEnd"/>
      <w:r>
        <w:rPr>
          <w:rFonts w:ascii="Times New Roman" w:hAnsi="Times New Roman"/>
        </w:rPr>
        <w:t xml:space="preserve"> des </w:t>
      </w:r>
      <w:proofErr w:type="spellStart"/>
      <w:r>
        <w:rPr>
          <w:rFonts w:ascii="Times New Roman" w:hAnsi="Times New Roman"/>
        </w:rPr>
        <w:t>Humanités</w:t>
      </w:r>
      <w:proofErr w:type="spellEnd"/>
      <w:r>
        <w:rPr>
          <w:rFonts w:ascii="Times New Roman" w:hAnsi="Times New Roman"/>
        </w:rPr>
        <w:t xml:space="preserve">, </w:t>
      </w:r>
      <w:proofErr w:type="spellStart"/>
      <w:r w:rsidR="0090277B">
        <w:rPr>
          <w:rFonts w:ascii="Times New Roman" w:hAnsi="Times New Roman"/>
        </w:rPr>
        <w:t>Université</w:t>
      </w:r>
      <w:proofErr w:type="spellEnd"/>
      <w:r w:rsidR="0090277B">
        <w:rPr>
          <w:rFonts w:ascii="Times New Roman" w:hAnsi="Times New Roman"/>
        </w:rPr>
        <w:t xml:space="preserve"> de Paris – Diderot</w:t>
      </w:r>
    </w:p>
    <w:p w14:paraId="01DC597B" w14:textId="1D14495E" w:rsidR="00015890" w:rsidRDefault="003B2B80">
      <w:pPr>
        <w:pStyle w:val="BodyTextIndent"/>
        <w:rPr>
          <w:rFonts w:ascii="Times New Roman" w:hAnsi="Times New Roman"/>
        </w:rPr>
      </w:pPr>
      <w:r>
        <w:rPr>
          <w:rFonts w:ascii="Times New Roman" w:hAnsi="Times New Roman"/>
        </w:rPr>
        <w:t xml:space="preserve">2013 Invited scholar, CNRS </w:t>
      </w:r>
      <w:proofErr w:type="spellStart"/>
      <w:r>
        <w:rPr>
          <w:rFonts w:ascii="Times New Roman" w:hAnsi="Times New Roman"/>
        </w:rPr>
        <w:t>Histoire</w:t>
      </w:r>
      <w:proofErr w:type="spellEnd"/>
      <w:r>
        <w:rPr>
          <w:rFonts w:ascii="Times New Roman" w:hAnsi="Times New Roman"/>
        </w:rPr>
        <w:t xml:space="preserve"> des </w:t>
      </w:r>
      <w:proofErr w:type="spellStart"/>
      <w:r>
        <w:rPr>
          <w:rFonts w:ascii="Times New Roman" w:hAnsi="Times New Roman"/>
        </w:rPr>
        <w:t>théories</w:t>
      </w:r>
      <w:proofErr w:type="spellEnd"/>
      <w:r>
        <w:rPr>
          <w:rFonts w:ascii="Times New Roman" w:hAnsi="Times New Roman"/>
        </w:rPr>
        <w:t xml:space="preserve"> </w:t>
      </w:r>
      <w:proofErr w:type="spellStart"/>
      <w:r>
        <w:rPr>
          <w:rFonts w:ascii="Times New Roman" w:hAnsi="Times New Roman"/>
        </w:rPr>
        <w:t>linguistiques</w:t>
      </w:r>
      <w:proofErr w:type="spellEnd"/>
      <w:r>
        <w:rPr>
          <w:rFonts w:ascii="Times New Roman" w:hAnsi="Times New Roman"/>
        </w:rPr>
        <w:t>, Paris</w:t>
      </w:r>
      <w:r w:rsidR="00015890">
        <w:rPr>
          <w:rFonts w:ascii="Times New Roman" w:hAnsi="Times New Roman"/>
        </w:rPr>
        <w:t>.</w:t>
      </w:r>
    </w:p>
    <w:p w14:paraId="1A3615DD" w14:textId="26E2D104" w:rsidR="00712813" w:rsidRDefault="00844069">
      <w:pPr>
        <w:pStyle w:val="BodyTextIndent"/>
        <w:rPr>
          <w:rFonts w:ascii="Times New Roman" w:hAnsi="Times New Roman"/>
        </w:rPr>
      </w:pPr>
      <w:r>
        <w:rPr>
          <w:rFonts w:ascii="Times New Roman" w:hAnsi="Times New Roman"/>
        </w:rPr>
        <w:t>2016</w:t>
      </w:r>
      <w:r w:rsidR="00712813">
        <w:rPr>
          <w:rFonts w:ascii="Times New Roman" w:hAnsi="Times New Roman"/>
        </w:rPr>
        <w:t xml:space="preserve"> Fulbright Research </w:t>
      </w:r>
      <w:r w:rsidR="003C4123">
        <w:rPr>
          <w:rFonts w:ascii="Times New Roman" w:hAnsi="Times New Roman"/>
        </w:rPr>
        <w:t>Scholar</w:t>
      </w:r>
      <w:r w:rsidR="00015890">
        <w:rPr>
          <w:rFonts w:ascii="Times New Roman" w:hAnsi="Times New Roman"/>
        </w:rPr>
        <w:t>, Paris, France</w:t>
      </w:r>
    </w:p>
    <w:p w14:paraId="2E4F5C43" w14:textId="1427F01D" w:rsidR="00015890" w:rsidRDefault="00844069">
      <w:pPr>
        <w:pStyle w:val="BodyTextIndent"/>
        <w:rPr>
          <w:rFonts w:ascii="Times New Roman" w:hAnsi="Times New Roman"/>
        </w:rPr>
      </w:pPr>
      <w:r>
        <w:rPr>
          <w:rFonts w:ascii="Times New Roman" w:hAnsi="Times New Roman"/>
        </w:rPr>
        <w:t xml:space="preserve">2017 Invited Scholar, Corpus de </w:t>
      </w:r>
      <w:proofErr w:type="spellStart"/>
      <w:r>
        <w:rPr>
          <w:rFonts w:ascii="Times New Roman" w:hAnsi="Times New Roman"/>
        </w:rPr>
        <w:t>textes</w:t>
      </w:r>
      <w:proofErr w:type="spellEnd"/>
      <w:r>
        <w:rPr>
          <w:rFonts w:ascii="Times New Roman" w:hAnsi="Times New Roman"/>
        </w:rPr>
        <w:t xml:space="preserve"> </w:t>
      </w:r>
      <w:proofErr w:type="spellStart"/>
      <w:r>
        <w:rPr>
          <w:rFonts w:ascii="Times New Roman" w:hAnsi="Times New Roman"/>
        </w:rPr>
        <w:t>linguistiques</w:t>
      </w:r>
      <w:proofErr w:type="spellEnd"/>
      <w:r>
        <w:rPr>
          <w:rFonts w:ascii="Times New Roman" w:hAnsi="Times New Roman"/>
        </w:rPr>
        <w:t xml:space="preserve"> </w:t>
      </w:r>
      <w:proofErr w:type="spellStart"/>
      <w:r>
        <w:rPr>
          <w:rFonts w:ascii="Times New Roman" w:hAnsi="Times New Roman"/>
        </w:rPr>
        <w:t>fondamentaux</w:t>
      </w:r>
      <w:proofErr w:type="spellEnd"/>
      <w:r w:rsidR="00015890">
        <w:rPr>
          <w:rFonts w:ascii="Times New Roman" w:hAnsi="Times New Roman"/>
        </w:rPr>
        <w:t>, Paris, France.</w:t>
      </w:r>
    </w:p>
    <w:p w14:paraId="5B33381D" w14:textId="7332246A" w:rsidR="008B44A7" w:rsidRDefault="008B44A7">
      <w:pPr>
        <w:pStyle w:val="BodyTextIndent"/>
        <w:rPr>
          <w:rFonts w:ascii="Times New Roman" w:hAnsi="Times New Roman"/>
        </w:rPr>
      </w:pPr>
      <w:r>
        <w:rPr>
          <w:rFonts w:ascii="Times New Roman" w:hAnsi="Times New Roman"/>
        </w:rPr>
        <w:t xml:space="preserve">2019 Leverhulme </w:t>
      </w:r>
      <w:r w:rsidR="00805C96">
        <w:rPr>
          <w:rFonts w:ascii="Times New Roman" w:hAnsi="Times New Roman"/>
        </w:rPr>
        <w:t xml:space="preserve">Trust </w:t>
      </w:r>
      <w:r>
        <w:rPr>
          <w:rFonts w:ascii="Times New Roman" w:hAnsi="Times New Roman"/>
        </w:rPr>
        <w:t>Visiting Professor, University of Nottingham</w:t>
      </w:r>
    </w:p>
    <w:p w14:paraId="27F181E6" w14:textId="77777777" w:rsidR="00596158" w:rsidRDefault="00596158">
      <w:pPr>
        <w:ind w:right="-360"/>
        <w:rPr>
          <w:rFonts w:ascii="Times New Roman" w:hAnsi="Times New Roman"/>
          <w:sz w:val="20"/>
          <w:szCs w:val="20"/>
        </w:rPr>
      </w:pPr>
    </w:p>
    <w:p w14:paraId="328A2F38" w14:textId="3672258C" w:rsidR="00596158" w:rsidRDefault="00596158">
      <w:pPr>
        <w:ind w:right="-360"/>
        <w:rPr>
          <w:rFonts w:ascii="Times New Roman" w:hAnsi="Times New Roman"/>
          <w:sz w:val="20"/>
          <w:szCs w:val="20"/>
        </w:rPr>
      </w:pPr>
    </w:p>
    <w:sectPr w:rsidR="0059615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9BFD" w14:textId="77777777" w:rsidR="00E61BEB" w:rsidRDefault="00E61BEB">
      <w:r>
        <w:separator/>
      </w:r>
    </w:p>
  </w:endnote>
  <w:endnote w:type="continuationSeparator" w:id="0">
    <w:p w14:paraId="650CEF97" w14:textId="77777777" w:rsidR="00E61BEB" w:rsidRDefault="00E6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1F4F" w14:textId="77777777" w:rsidR="00E61BEB" w:rsidRDefault="00E61BEB">
      <w:r>
        <w:separator/>
      </w:r>
    </w:p>
  </w:footnote>
  <w:footnote w:type="continuationSeparator" w:id="0">
    <w:p w14:paraId="32C88363" w14:textId="77777777" w:rsidR="00E61BEB" w:rsidRDefault="00E6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42A0" w14:textId="77777777" w:rsidR="007262D2" w:rsidRDefault="007262D2">
    <w:pPr>
      <w:pStyle w:val="Header"/>
      <w:tabs>
        <w:tab w:val="left" w:pos="16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F87" w14:textId="0C835154" w:rsidR="007262D2" w:rsidRDefault="007262D2">
    <w:pPr>
      <w:pStyle w:val="Header"/>
      <w:tabs>
        <w:tab w:val="left" w:pos="1620"/>
      </w:tabs>
    </w:pPr>
    <w:r>
      <w:t xml:space="preserve">Douglas A. Kibbee /  </w:t>
    </w:r>
    <w:r w:rsidR="00115989">
      <w:rPr>
        <w:rFonts w:ascii="Times New Roman" w:hAnsi="Times New Roman"/>
        <w:noProof/>
      </w:rPr>
      <w:fldChar w:fldCharType="begin"/>
    </w:r>
    <w:r w:rsidR="00115989">
      <w:rPr>
        <w:rFonts w:ascii="Times New Roman" w:hAnsi="Times New Roman"/>
        <w:noProof/>
      </w:rPr>
      <w:instrText xml:space="preserve"> DATE  \l </w:instrText>
    </w:r>
    <w:r w:rsidR="00115989">
      <w:rPr>
        <w:rFonts w:ascii="Times New Roman" w:hAnsi="Times New Roman"/>
        <w:noProof/>
      </w:rPr>
      <w:fldChar w:fldCharType="separate"/>
    </w:r>
    <w:r w:rsidR="00031329">
      <w:rPr>
        <w:rFonts w:ascii="Times New Roman" w:hAnsi="Times New Roman"/>
        <w:noProof/>
      </w:rPr>
      <w:t>10/15/19</w:t>
    </w:r>
    <w:r w:rsidR="00115989">
      <w:rPr>
        <w:rFonts w:ascii="Times New Roman" w:hAnsi="Times New Roman"/>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C26B4D">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999"/>
      <w:numFmt w:val="decimal"/>
      <w:lvlText w:val="%1"/>
      <w:lvlJc w:val="left"/>
      <w:pPr>
        <w:tabs>
          <w:tab w:val="num" w:pos="520"/>
        </w:tabs>
        <w:ind w:left="520" w:hanging="520"/>
      </w:pPr>
      <w:rPr>
        <w:rFonts w:hint="default"/>
      </w:rPr>
    </w:lvl>
  </w:abstractNum>
  <w:abstractNum w:abstractNumId="1" w15:restartNumberingAfterBreak="0">
    <w:nsid w:val="00000002"/>
    <w:multiLevelType w:val="singleLevel"/>
    <w:tmpl w:val="00000000"/>
    <w:lvl w:ilvl="0">
      <w:start w:val="1999"/>
      <w:numFmt w:val="decimal"/>
      <w:lvlText w:val="%1"/>
      <w:lvlJc w:val="left"/>
      <w:pPr>
        <w:tabs>
          <w:tab w:val="num" w:pos="400"/>
        </w:tabs>
        <w:ind w:left="400" w:hanging="400"/>
      </w:pPr>
      <w:rPr>
        <w:rFonts w:hint="default"/>
      </w:rPr>
    </w:lvl>
  </w:abstractNum>
  <w:abstractNum w:abstractNumId="2" w15:restartNumberingAfterBreak="0">
    <w:nsid w:val="00000003"/>
    <w:multiLevelType w:val="singleLevel"/>
    <w:tmpl w:val="00000000"/>
    <w:lvl w:ilvl="0">
      <w:start w:val="1999"/>
      <w:numFmt w:val="decimal"/>
      <w:lvlText w:val="%1"/>
      <w:lvlJc w:val="left"/>
      <w:pPr>
        <w:tabs>
          <w:tab w:val="num" w:pos="400"/>
        </w:tabs>
        <w:ind w:left="400" w:hanging="400"/>
      </w:pPr>
      <w:rPr>
        <w:rFonts w:hint="default"/>
      </w:rPr>
    </w:lvl>
  </w:abstractNum>
  <w:abstractNum w:abstractNumId="3" w15:restartNumberingAfterBreak="0">
    <w:nsid w:val="00000004"/>
    <w:multiLevelType w:val="singleLevel"/>
    <w:tmpl w:val="00000000"/>
    <w:lvl w:ilvl="0">
      <w:start w:val="1999"/>
      <w:numFmt w:val="decimal"/>
      <w:lvlText w:val="%1"/>
      <w:lvlJc w:val="left"/>
      <w:pPr>
        <w:tabs>
          <w:tab w:val="num" w:pos="520"/>
        </w:tabs>
        <w:ind w:left="520" w:hanging="520"/>
      </w:pPr>
      <w:rPr>
        <w:rFonts w:hint="default"/>
      </w:rPr>
    </w:lvl>
  </w:abstractNum>
  <w:abstractNum w:abstractNumId="4" w15:restartNumberingAfterBreak="0">
    <w:nsid w:val="00000005"/>
    <w:multiLevelType w:val="singleLevel"/>
    <w:tmpl w:val="00000000"/>
    <w:lvl w:ilvl="0">
      <w:start w:val="1999"/>
      <w:numFmt w:val="decimal"/>
      <w:lvlText w:val="%1"/>
      <w:lvlJc w:val="left"/>
      <w:pPr>
        <w:tabs>
          <w:tab w:val="num" w:pos="520"/>
        </w:tabs>
        <w:ind w:left="520" w:hanging="520"/>
      </w:pPr>
      <w:rPr>
        <w:rFonts w:hint="default"/>
      </w:rPr>
    </w:lvl>
  </w:abstractNum>
  <w:abstractNum w:abstractNumId="5" w15:restartNumberingAfterBreak="0">
    <w:nsid w:val="03115CFF"/>
    <w:multiLevelType w:val="multilevel"/>
    <w:tmpl w:val="D92CED72"/>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02332C"/>
    <w:multiLevelType w:val="multilevel"/>
    <w:tmpl w:val="9918DE3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4707C5"/>
    <w:multiLevelType w:val="multilevel"/>
    <w:tmpl w:val="9AC634E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3A013A8"/>
    <w:multiLevelType w:val="multilevel"/>
    <w:tmpl w:val="8D1C0A70"/>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D3"/>
    <w:rsid w:val="00015890"/>
    <w:rsid w:val="000301A3"/>
    <w:rsid w:val="00031329"/>
    <w:rsid w:val="00034C83"/>
    <w:rsid w:val="000A4983"/>
    <w:rsid w:val="000A7E27"/>
    <w:rsid w:val="000E4D7F"/>
    <w:rsid w:val="00115989"/>
    <w:rsid w:val="001347D0"/>
    <w:rsid w:val="0014117F"/>
    <w:rsid w:val="001572AB"/>
    <w:rsid w:val="001B0F3B"/>
    <w:rsid w:val="001D442B"/>
    <w:rsid w:val="001E5836"/>
    <w:rsid w:val="002008E1"/>
    <w:rsid w:val="0022040E"/>
    <w:rsid w:val="002307F8"/>
    <w:rsid w:val="0024795B"/>
    <w:rsid w:val="002A6FE0"/>
    <w:rsid w:val="00331071"/>
    <w:rsid w:val="003343B9"/>
    <w:rsid w:val="003A28F5"/>
    <w:rsid w:val="003A7759"/>
    <w:rsid w:val="003B2B80"/>
    <w:rsid w:val="003C01A9"/>
    <w:rsid w:val="003C4123"/>
    <w:rsid w:val="003D5401"/>
    <w:rsid w:val="004319BA"/>
    <w:rsid w:val="004C1D3C"/>
    <w:rsid w:val="004C788A"/>
    <w:rsid w:val="004D5618"/>
    <w:rsid w:val="00523B6D"/>
    <w:rsid w:val="00553F22"/>
    <w:rsid w:val="00595E82"/>
    <w:rsid w:val="00596158"/>
    <w:rsid w:val="005E47D3"/>
    <w:rsid w:val="005F39D7"/>
    <w:rsid w:val="00616CBA"/>
    <w:rsid w:val="006173F5"/>
    <w:rsid w:val="00627962"/>
    <w:rsid w:val="00642CB3"/>
    <w:rsid w:val="00665431"/>
    <w:rsid w:val="00681AC8"/>
    <w:rsid w:val="00712813"/>
    <w:rsid w:val="00716403"/>
    <w:rsid w:val="0071682A"/>
    <w:rsid w:val="007262D2"/>
    <w:rsid w:val="0074514E"/>
    <w:rsid w:val="00746BD0"/>
    <w:rsid w:val="007567E9"/>
    <w:rsid w:val="00764D42"/>
    <w:rsid w:val="007C27F8"/>
    <w:rsid w:val="00805C96"/>
    <w:rsid w:val="00843340"/>
    <w:rsid w:val="00844069"/>
    <w:rsid w:val="00854894"/>
    <w:rsid w:val="0086725E"/>
    <w:rsid w:val="008861D7"/>
    <w:rsid w:val="00897295"/>
    <w:rsid w:val="008B44A7"/>
    <w:rsid w:val="008C5238"/>
    <w:rsid w:val="008F5798"/>
    <w:rsid w:val="0090277B"/>
    <w:rsid w:val="00923DE9"/>
    <w:rsid w:val="009576CA"/>
    <w:rsid w:val="00963F23"/>
    <w:rsid w:val="00992251"/>
    <w:rsid w:val="009C3471"/>
    <w:rsid w:val="009F13E2"/>
    <w:rsid w:val="009F630D"/>
    <w:rsid w:val="00A27C1E"/>
    <w:rsid w:val="00AB7EE0"/>
    <w:rsid w:val="00AE04CF"/>
    <w:rsid w:val="00AF2029"/>
    <w:rsid w:val="00B338A6"/>
    <w:rsid w:val="00B44AA0"/>
    <w:rsid w:val="00B57AE2"/>
    <w:rsid w:val="00C0100D"/>
    <w:rsid w:val="00C049CD"/>
    <w:rsid w:val="00C26B4D"/>
    <w:rsid w:val="00C43963"/>
    <w:rsid w:val="00C64147"/>
    <w:rsid w:val="00C67B27"/>
    <w:rsid w:val="00CA6DE4"/>
    <w:rsid w:val="00CE183B"/>
    <w:rsid w:val="00CE7FC9"/>
    <w:rsid w:val="00D86686"/>
    <w:rsid w:val="00D94675"/>
    <w:rsid w:val="00DA7F3F"/>
    <w:rsid w:val="00DF3F8E"/>
    <w:rsid w:val="00E51701"/>
    <w:rsid w:val="00E52587"/>
    <w:rsid w:val="00E61BEB"/>
    <w:rsid w:val="00EC6D9B"/>
    <w:rsid w:val="00ED30C0"/>
    <w:rsid w:val="00F255B4"/>
    <w:rsid w:val="00F65495"/>
    <w:rsid w:val="00F80778"/>
    <w:rsid w:val="00F96243"/>
    <w:rsid w:val="00F96FEE"/>
    <w:rsid w:val="00FD53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1314E9"/>
  <w14:defaultImageDpi w14:val="300"/>
  <w15:docId w15:val="{CB0032F5-498A-A649-9A90-90BE51E8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szCs w:val="24"/>
    </w:rPr>
  </w:style>
  <w:style w:type="paragraph" w:styleId="Heading1">
    <w:name w:val="heading 1"/>
    <w:basedOn w:val="Normal"/>
    <w:next w:val="Normal"/>
    <w:qFormat/>
    <w:pPr>
      <w:keepNext/>
      <w:ind w:left="1440" w:right="-360"/>
      <w:outlineLvl w:val="0"/>
    </w:pPr>
    <w:rPr>
      <w:rFonts w:ascii="Times" w:hAnsi="Times"/>
      <w:i/>
      <w:sz w:val="20"/>
      <w:szCs w:val="20"/>
    </w:rPr>
  </w:style>
  <w:style w:type="paragraph" w:styleId="Heading2">
    <w:name w:val="heading 2"/>
    <w:basedOn w:val="Normal"/>
    <w:next w:val="Normal"/>
    <w:qFormat/>
    <w:pPr>
      <w:keepNext/>
      <w:ind w:left="540" w:right="-360" w:hanging="540"/>
      <w:outlineLvl w:val="1"/>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540" w:hanging="540"/>
    </w:pPr>
    <w:rPr>
      <w:rFonts w:ascii="Times" w:hAnsi="Times"/>
      <w:sz w:val="20"/>
      <w:szCs w:val="20"/>
    </w:rPr>
  </w:style>
  <w:style w:type="paragraph" w:styleId="Title">
    <w:name w:val="Title"/>
    <w:basedOn w:val="Normal"/>
    <w:qFormat/>
    <w:pPr>
      <w:ind w:right="-360"/>
      <w:jc w:val="center"/>
    </w:pPr>
    <w:rPr>
      <w:rFonts w:ascii="Times" w:hAnsi="Times"/>
      <w:b/>
      <w:sz w:val="20"/>
      <w:szCs w:val="20"/>
    </w:rPr>
  </w:style>
  <w:style w:type="paragraph" w:styleId="BodyText">
    <w:name w:val="Body Text"/>
    <w:basedOn w:val="Normal"/>
    <w:pPr>
      <w:ind w:right="-360"/>
    </w:pPr>
    <w:rPr>
      <w:sz w:val="20"/>
      <w:szCs w:val="20"/>
    </w:rPr>
  </w:style>
  <w:style w:type="paragraph" w:styleId="BlockText">
    <w:name w:val="Block Text"/>
    <w:basedOn w:val="Normal"/>
    <w:pPr>
      <w:ind w:left="540" w:right="-360" w:hanging="540"/>
    </w:pPr>
    <w:rPr>
      <w:sz w:val="20"/>
      <w:szCs w:val="20"/>
    </w:rPr>
  </w:style>
  <w:style w:type="character" w:styleId="FollowedHyperlink">
    <w:name w:val="FollowedHyperlink"/>
    <w:rsid w:val="00C74481"/>
    <w:rPr>
      <w:color w:val="800080"/>
      <w:u w:val="single"/>
    </w:rPr>
  </w:style>
  <w:style w:type="paragraph" w:styleId="BalloonText">
    <w:name w:val="Balloon Text"/>
    <w:basedOn w:val="Normal"/>
    <w:link w:val="BalloonTextChar"/>
    <w:uiPriority w:val="99"/>
    <w:semiHidden/>
    <w:unhideWhenUsed/>
    <w:rsid w:val="00132C18"/>
    <w:rPr>
      <w:rFonts w:ascii="Tahoma" w:hAnsi="Tahoma" w:cs="Tahoma"/>
      <w:sz w:val="16"/>
      <w:szCs w:val="16"/>
    </w:rPr>
  </w:style>
  <w:style w:type="character" w:customStyle="1" w:styleId="BalloonTextChar">
    <w:name w:val="Balloon Text Char"/>
    <w:link w:val="BalloonText"/>
    <w:uiPriority w:val="99"/>
    <w:semiHidden/>
    <w:rsid w:val="00132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eluq.uquebec.ca/diverscit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6080</Words>
  <Characters>38259</Characters>
  <Application>Microsoft Office Word</Application>
  <DocSecurity>0</DocSecurity>
  <Lines>627</Lines>
  <Paragraphs>150</Paragraphs>
  <ScaleCrop>false</ScaleCrop>
  <HeadingPairs>
    <vt:vector size="2" baseType="variant">
      <vt:variant>
        <vt:lpstr>Title</vt:lpstr>
      </vt:variant>
      <vt:variant>
        <vt:i4>1</vt:i4>
      </vt:variant>
    </vt:vector>
  </HeadingPairs>
  <TitlesOfParts>
    <vt:vector size="1" baseType="lpstr">
      <vt:lpstr>KIBBEE-CV</vt:lpstr>
    </vt:vector>
  </TitlesOfParts>
  <Company>82979419026318155579</Company>
  <LinksUpToDate>false</LinksUpToDate>
  <CharactersWithSpaces>44189</CharactersWithSpaces>
  <SharedDoc>false</SharedDoc>
  <HLinks>
    <vt:vector size="6" baseType="variant">
      <vt:variant>
        <vt:i4>8126472</vt:i4>
      </vt:variant>
      <vt:variant>
        <vt:i4>0</vt:i4>
      </vt:variant>
      <vt:variant>
        <vt:i4>0</vt:i4>
      </vt:variant>
      <vt:variant>
        <vt:i4>5</vt:i4>
      </vt:variant>
      <vt:variant>
        <vt:lpwstr>http://www.teluq.uquebec.ca/diverscite/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KIBBEE-CV</dc:title>
  <dc:subject/>
  <dc:creator>Douglas Kibbee</dc:creator>
  <cp:keywords/>
  <cp:lastModifiedBy>Kibbee, Douglas A</cp:lastModifiedBy>
  <cp:revision>5</cp:revision>
  <cp:lastPrinted>2005-08-17T16:36:00Z</cp:lastPrinted>
  <dcterms:created xsi:type="dcterms:W3CDTF">2019-10-15T15:16:00Z</dcterms:created>
  <dcterms:modified xsi:type="dcterms:W3CDTF">2019-10-21T15:58:00Z</dcterms:modified>
</cp:coreProperties>
</file>